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86" w:rsidRDefault="009F40C8">
      <w:pPr>
        <w:spacing w:line="200" w:lineRule="exact"/>
        <w:sectPr w:rsidR="00203D86" w:rsidSect="00801888">
          <w:headerReference w:type="default" r:id="rId8"/>
          <w:footerReference w:type="default" r:id="rId9"/>
          <w:pgSz w:w="12240" w:h="15840"/>
          <w:pgMar w:top="1480" w:right="1320" w:bottom="280" w:left="1720" w:header="397" w:footer="397" w:gutter="0"/>
          <w:pgNumType w:chapStyle="1"/>
          <w:cols w:space="720"/>
          <w:docGrid w:linePitch="272"/>
        </w:sectPr>
      </w:pPr>
      <w:r>
        <w:pict>
          <v:group id="_x0000_s1163" style="position:absolute;margin-left:88.45pt;margin-top:6.85pt;width:452.4pt;height:20.6pt;z-index:-251664384;mso-position-horizontal-relative:page" coordorigin="1792,-534" coordsize="9048,412">
            <v:group id="_x0000_s1164" style="position:absolute;left:1814;top:-512;width:9002;height:0" coordorigin="1814,-512" coordsize="9002,0">
              <v:shape id="_x0000_s1181" style="position:absolute;left:1814;top:-512;width:9002;height:0" coordorigin="1814,-512" coordsize="9002,0" path="m1814,-512r9003,e" filled="f" strokecolor="#d8d8d8" strokeweight="2.26pt">
                <v:path arrowok="t"/>
              </v:shape>
              <v:group id="_x0000_s1165" style="position:absolute;left:1814;top:-490;width:106;height:322" coordorigin="1814,-490" coordsize="106,322">
                <v:shape id="_x0000_s1180" style="position:absolute;left:1814;top:-490;width:106;height:322" coordorigin="1814,-490" coordsize="106,322" path="m1814,-168r106,l1920,-490r-106,l1814,-168xe" fillcolor="#d8d8d8" stroked="f">
                  <v:path arrowok="t"/>
                </v:shape>
                <v:group id="_x0000_s1166" style="position:absolute;left:10711;top:-490;width:106;height:322" coordorigin="10711,-490" coordsize="106,322">
                  <v:shape id="_x0000_s1179" style="position:absolute;left:10711;top:-490;width:106;height:322" coordorigin="10711,-490" coordsize="106,322" path="m10711,-168r106,l10817,-490r-106,l10711,-168xe" fillcolor="#d8d8d8" stroked="f">
                    <v:path arrowok="t"/>
                  </v:shape>
                  <v:group id="_x0000_s1167" style="position:absolute;left:1814;top:-144;width:9002;height:0" coordorigin="1814,-144" coordsize="9002,0">
                    <v:shape id="_x0000_s1178" style="position:absolute;left:1814;top:-144;width:9002;height:0" coordorigin="1814,-144" coordsize="9002,0" path="m1814,-144r9003,e" filled="f" strokecolor="#d8d8d8" strokeweight="2.26pt">
                      <v:path arrowok="t"/>
                    </v:shape>
                    <v:group id="_x0000_s1168" style="position:absolute;left:1922;top:-490;width:8786;height:322" coordorigin="1922,-490" coordsize="8786,322">
                      <v:shape id="_x0000_s1177" style="position:absolute;left:1922;top:-490;width:8786;height:322" coordorigin="1922,-490" coordsize="8786,322" path="m1922,-168r8787,l10709,-490r-8787,l1922,-168xe" fillcolor="#d8d8d8" stroked="f">
                        <v:path arrowok="t"/>
                      </v:shape>
                      <v:group id="_x0000_s1169" style="position:absolute;left:1918;top:-497;width:8794;height:338" coordorigin="1918,-497" coordsize="8794,338">
                        <v:shape id="_x0000_s1176" style="position:absolute;left:1918;top:-497;width:8794;height:338" coordorigin="1918,-497" coordsize="8794,338" path="m1930,-166r,-5l1922,-483r8,-7l10704,-490r,319l1930,-171r,5l1922,-171r,-326l1920,-497r-2,5l1918,-161r4,2l10711,-159r-7,-7l10711,-171r,-326l1922,-497r,326l1930,-166xe" fillcolor="#d8d8d8" stroked="f">
                          <v:path arrowok="t"/>
                        </v:shape>
                        <v:group id="_x0000_s1170" style="position:absolute;left:1922;top:-490;width:8782;height:319" coordorigin="1922,-490" coordsize="8782,319">
                          <v:shape id="_x0000_s1175" style="position:absolute;left:1922;top:-490;width:8782;height:319" coordorigin="1922,-490" coordsize="8782,319" path="m1930,-483r8774,l10704,-490r-8774,l1922,-483r8,312l1930,-483xe" fillcolor="#d8d8d8" stroked="f">
                            <v:path arrowok="t"/>
                          </v:shape>
                          <v:group id="_x0000_s1171" style="position:absolute;left:10704;top:-497;width:14;height:338" coordorigin="10704,-497" coordsize="14,338">
                            <v:shape id="_x0000_s1174" style="position:absolute;left:10704;top:-497;width:14;height:338" coordorigin="10704,-497" coordsize="14,338" path="m10711,-497r,326l10704,-166r7,7l10714,-159r4,-2l10718,-492r-4,-5l10711,-497xe" fillcolor="#d8d8d8" stroked="f">
                              <v:path arrowok="t"/>
                            </v:shape>
                            <v:group id="_x0000_s1172" style="position:absolute;left:8789;top:-496;width:1954;height:0" coordorigin="8789,-496" coordsize="1954,0">
                              <v:shape id="_x0000_s1173" style="position:absolute;left:8789;top:-496;width:1954;height:0" coordorigin="8789,-496" coordsize="1954,0" path="m8789,-496r1953,e" filled="f" strokecolor="blue" strokeweight=".23425mm">
                                <v:path arrowok="t"/>
                              </v:shape>
                            </v:group>
                          </v:group>
                        </v:group>
                      </v:group>
                    </v:group>
                  </v:group>
                </v:group>
              </v:group>
            </v:group>
            <w10:wrap anchorx="page"/>
          </v:group>
        </w:pict>
      </w:r>
    </w:p>
    <w:p w:rsidR="00203D86" w:rsidRDefault="00203D86">
      <w:pPr>
        <w:spacing w:line="120" w:lineRule="exact"/>
        <w:rPr>
          <w:sz w:val="12"/>
          <w:szCs w:val="12"/>
        </w:rPr>
      </w:pPr>
    </w:p>
    <w:p w:rsidR="00203D86" w:rsidRDefault="00203D86">
      <w:pPr>
        <w:spacing w:line="200" w:lineRule="exact"/>
      </w:pPr>
    </w:p>
    <w:p w:rsidR="00203D86" w:rsidRDefault="00203D86">
      <w:pPr>
        <w:spacing w:line="200" w:lineRule="exact"/>
      </w:pPr>
    </w:p>
    <w:p w:rsidR="00203D86" w:rsidRDefault="009F40C8">
      <w:pPr>
        <w:spacing w:line="260" w:lineRule="exact"/>
        <w:ind w:left="132" w:right="-57"/>
        <w:rPr>
          <w:rFonts w:ascii="Arial" w:eastAsia="Arial" w:hAnsi="Arial" w:cs="Arial"/>
          <w:sz w:val="24"/>
          <w:szCs w:val="24"/>
        </w:rPr>
      </w:pPr>
      <w:r w:rsidRPr="009F40C8">
        <w:pict>
          <v:group id="_x0000_s1161" style="position:absolute;left:0;text-align:left;margin-left:95.9pt;margin-top:14.2pt;width:443.5pt;height:0;z-index:-251663360;mso-position-horizontal-relative:page" coordorigin="1918,284" coordsize="8870,0">
            <v:shape id="_x0000_s1162" style="position:absolute;left:1918;top:284;width:8870;height:0" coordorigin="1918,284" coordsize="8870,0" path="m1918,284r8870,e" filled="f" strokeweight=".46pt">
              <v:path arrowok="t"/>
            </v:shape>
            <w10:wrap anchorx="page"/>
          </v:group>
        </w:pict>
      </w:r>
      <w:r w:rsidR="0023201C">
        <w:rPr>
          <w:rFonts w:ascii="Arial" w:eastAsia="Arial" w:hAnsi="Arial" w:cs="Arial"/>
          <w:b/>
          <w:w w:val="101"/>
          <w:position w:val="-1"/>
          <w:sz w:val="24"/>
          <w:szCs w:val="24"/>
        </w:rPr>
        <w:t>SUMMARY</w:t>
      </w:r>
    </w:p>
    <w:p w:rsidR="00203D86" w:rsidRDefault="0023201C" w:rsidP="0068257C">
      <w:pPr>
        <w:rPr>
          <w:rFonts w:ascii="Arial" w:eastAsia="Arial" w:hAnsi="Arial" w:cs="Arial"/>
          <w:sz w:val="30"/>
          <w:szCs w:val="30"/>
        </w:rPr>
        <w:sectPr w:rsidR="00203D86">
          <w:type w:val="continuous"/>
          <w:pgSz w:w="12240" w:h="15840"/>
          <w:pgMar w:top="1480" w:right="1320" w:bottom="280" w:left="1720" w:header="720" w:footer="720" w:gutter="0"/>
          <w:cols w:num="2" w:space="720" w:equalWidth="0">
            <w:col w:w="1383" w:space="1995"/>
            <w:col w:w="5822"/>
          </w:cols>
        </w:sectPr>
      </w:pPr>
      <w:r>
        <w:br w:type="column"/>
      </w:r>
      <w:r>
        <w:rPr>
          <w:rFonts w:ascii="Arial" w:eastAsia="Arial" w:hAnsi="Arial" w:cs="Arial"/>
          <w:b/>
          <w:w w:val="99"/>
          <w:sz w:val="30"/>
          <w:szCs w:val="30"/>
        </w:rPr>
        <w:lastRenderedPageBreak/>
        <w:t>Curriculum</w:t>
      </w:r>
      <w:r w:rsidR="00814698">
        <w:rPr>
          <w:rFonts w:ascii="Arial" w:eastAsia="Arial" w:hAnsi="Arial" w:cs="Arial"/>
          <w:b/>
          <w:w w:val="99"/>
          <w:sz w:val="30"/>
          <w:szCs w:val="30"/>
        </w:rPr>
        <w:t xml:space="preserve"> </w:t>
      </w:r>
      <w:r>
        <w:rPr>
          <w:rFonts w:ascii="Arial" w:eastAsia="Arial" w:hAnsi="Arial" w:cs="Arial"/>
          <w:b/>
          <w:w w:val="99"/>
          <w:sz w:val="30"/>
          <w:szCs w:val="30"/>
        </w:rPr>
        <w:t>Vita</w:t>
      </w:r>
      <w:r w:rsidR="000954FD">
        <w:rPr>
          <w:rFonts w:ascii="Arial" w:eastAsia="Arial" w:hAnsi="Arial" w:cs="Arial"/>
          <w:b/>
          <w:w w:val="99"/>
          <w:sz w:val="30"/>
          <w:szCs w:val="30"/>
        </w:rPr>
        <w:t>e</w:t>
      </w:r>
    </w:p>
    <w:p w:rsidR="00274C5C" w:rsidRDefault="00274C5C" w:rsidP="000954FD">
      <w:pPr>
        <w:spacing w:before="19" w:line="283" w:lineRule="auto"/>
        <w:ind w:right="67"/>
        <w:jc w:val="both"/>
        <w:rPr>
          <w:rFonts w:ascii="Calibri" w:eastAsia="Calibri" w:hAnsi="Calibri" w:cs="Calibri"/>
          <w:sz w:val="22"/>
          <w:szCs w:val="22"/>
        </w:rPr>
      </w:pPr>
    </w:p>
    <w:p w:rsidR="000954FD" w:rsidRPr="00D378AF" w:rsidRDefault="00274C5C" w:rsidP="000954FD">
      <w:pPr>
        <w:spacing w:before="19" w:line="283" w:lineRule="auto"/>
        <w:ind w:right="67"/>
        <w:jc w:val="both"/>
        <w:rPr>
          <w:rFonts w:ascii="Calibri" w:eastAsia="Calibri" w:hAnsi="Calibri" w:cs="Calibri"/>
          <w:sz w:val="22"/>
          <w:szCs w:val="22"/>
        </w:rPr>
      </w:pPr>
      <w:r>
        <w:rPr>
          <w:rFonts w:ascii="Calibri" w:eastAsia="Calibri" w:hAnsi="Calibri" w:cs="Calibri"/>
          <w:sz w:val="22"/>
          <w:szCs w:val="22"/>
        </w:rPr>
        <w:t xml:space="preserve"> </w:t>
      </w:r>
      <w:r>
        <w:rPr>
          <w:b/>
          <w:bCs/>
          <w:color w:val="000000"/>
        </w:rPr>
        <w:t xml:space="preserve">Total </w:t>
      </w:r>
      <w:r w:rsidR="000954FD">
        <w:rPr>
          <w:b/>
          <w:bCs/>
          <w:color w:val="000000"/>
        </w:rPr>
        <w:t>9+</w:t>
      </w:r>
      <w:r w:rsidR="000954FD" w:rsidRPr="00863C3C">
        <w:rPr>
          <w:b/>
          <w:bCs/>
          <w:color w:val="000000"/>
        </w:rPr>
        <w:t xml:space="preserve"> years experience </w:t>
      </w:r>
      <w:r w:rsidR="000954FD" w:rsidRPr="00863C3C">
        <w:rPr>
          <w:color w:val="000000"/>
        </w:rPr>
        <w:t xml:space="preserve">last 4+ years to </w:t>
      </w:r>
      <w:r w:rsidR="000954FD">
        <w:rPr>
          <w:color w:val="000000"/>
        </w:rPr>
        <w:t>working</w:t>
      </w:r>
      <w:r w:rsidR="000954FD" w:rsidRPr="00863C3C">
        <w:rPr>
          <w:color w:val="000000"/>
        </w:rPr>
        <w:t xml:space="preserve"> in offshore </w:t>
      </w:r>
      <w:r w:rsidR="000954FD" w:rsidRPr="00863C3C">
        <w:t xml:space="preserve">maintenance department and servicing of </w:t>
      </w:r>
      <w:r>
        <w:t xml:space="preserve">  </w:t>
      </w:r>
      <w:r w:rsidR="000954FD" w:rsidRPr="00863C3C">
        <w:t xml:space="preserve">Compressors, Gas Power Turbines, Diesel Engines and present working </w:t>
      </w:r>
      <w:r w:rsidR="000954FD" w:rsidRPr="00863C3C">
        <w:rPr>
          <w:color w:val="000000"/>
        </w:rPr>
        <w:t xml:space="preserve">as a </w:t>
      </w:r>
      <w:r w:rsidR="000954FD" w:rsidRPr="00863C3C">
        <w:rPr>
          <w:b/>
          <w:color w:val="000000"/>
        </w:rPr>
        <w:t>Mechanical Technician</w:t>
      </w:r>
      <w:r w:rsidR="000954FD" w:rsidRPr="00863C3C">
        <w:rPr>
          <w:color w:val="000000"/>
        </w:rPr>
        <w:t xml:space="preserve"> in HYUNDAI </w:t>
      </w:r>
      <w:r w:rsidR="000954FD" w:rsidRPr="00863C3C">
        <w:rPr>
          <w:b/>
          <w:color w:val="000000"/>
        </w:rPr>
        <w:t>HD 2500 Derrick Lay Barge</w:t>
      </w:r>
      <w:r w:rsidR="000954FD" w:rsidRPr="00863C3C">
        <w:rPr>
          <w:color w:val="000000"/>
        </w:rPr>
        <w:t xml:space="preserve"> for maintenance of Detroit Diesel Engines, Cummins Generators, Pneumatics, Hydraulics, SAS Tensioners, Skagit Anchor Winches, Compressors, Fire Pumps, </w:t>
      </w:r>
      <w:r w:rsidRPr="00863C3C">
        <w:rPr>
          <w:color w:val="000000"/>
        </w:rPr>
        <w:t>Hydra lift</w:t>
      </w:r>
      <w:r w:rsidR="000954FD" w:rsidRPr="00863C3C">
        <w:rPr>
          <w:color w:val="000000"/>
        </w:rPr>
        <w:t xml:space="preserve"> Davit Cranes, CRC conveyors, Fork lift &amp; assisting for all mechanical related jobs with Project team.</w:t>
      </w:r>
    </w:p>
    <w:p w:rsidR="00203D86" w:rsidRDefault="0023201C" w:rsidP="00A76E49">
      <w:pPr>
        <w:spacing w:before="240" w:line="260" w:lineRule="exact"/>
        <w:ind w:left="217" w:right="7209"/>
        <w:jc w:val="both"/>
        <w:rPr>
          <w:rFonts w:ascii="Calibri" w:eastAsia="Calibri" w:hAnsi="Calibri" w:cs="Calibri"/>
          <w:sz w:val="22"/>
          <w:szCs w:val="22"/>
        </w:rPr>
      </w:pPr>
      <w:r>
        <w:rPr>
          <w:rFonts w:ascii="Calibri" w:eastAsia="Calibri" w:hAnsi="Calibri" w:cs="Calibri"/>
          <w:b/>
          <w:w w:val="102"/>
          <w:position w:val="1"/>
          <w:sz w:val="22"/>
          <w:szCs w:val="22"/>
          <w:u w:val="thick" w:color="000000"/>
        </w:rPr>
        <w:t>Areas of expertise:</w:t>
      </w:r>
    </w:p>
    <w:p w:rsidR="00203D86" w:rsidRDefault="0023201C" w:rsidP="00745581">
      <w:pPr>
        <w:spacing w:line="240" w:lineRule="exact"/>
        <w:ind w:left="362"/>
        <w:rPr>
          <w:rFonts w:ascii="Calibri" w:eastAsia="Calibri" w:hAnsi="Calibri" w:cs="Calibri"/>
        </w:rPr>
      </w:pPr>
      <w:r>
        <w:rPr>
          <w:rFonts w:ascii="Calibri" w:eastAsia="Calibri" w:hAnsi="Calibri" w:cs="Calibri"/>
          <w:w w:val="103"/>
          <w:position w:val="1"/>
          <w:sz w:val="18"/>
          <w:szCs w:val="18"/>
        </w:rPr>
        <w:t>•</w:t>
      </w:r>
      <w:r w:rsidR="00745581">
        <w:rPr>
          <w:rFonts w:ascii="Calibri" w:eastAsia="Calibri" w:hAnsi="Calibri" w:cs="Calibri"/>
          <w:w w:val="99"/>
          <w:position w:val="1"/>
        </w:rPr>
        <w:t xml:space="preserve"> </w:t>
      </w:r>
      <w:r w:rsidR="00C86E1A">
        <w:rPr>
          <w:rFonts w:ascii="Calibri" w:eastAsia="Calibri" w:hAnsi="Calibri" w:cs="Calibri"/>
          <w:w w:val="99"/>
          <w:position w:val="1"/>
        </w:rPr>
        <w:t xml:space="preserve">   </w:t>
      </w:r>
      <w:r w:rsidR="00745581">
        <w:rPr>
          <w:rFonts w:ascii="Calibri" w:eastAsia="Calibri" w:hAnsi="Calibri" w:cs="Calibri"/>
          <w:w w:val="99"/>
          <w:position w:val="1"/>
        </w:rPr>
        <w:t>Assessed each job to evaluate safety and obstacles that might prevent the mission from being success.</w:t>
      </w:r>
    </w:p>
    <w:p w:rsidR="00203D86" w:rsidRDefault="00203D86">
      <w:pPr>
        <w:spacing w:before="7" w:line="100" w:lineRule="exact"/>
        <w:rPr>
          <w:sz w:val="10"/>
          <w:szCs w:val="10"/>
        </w:rPr>
      </w:pPr>
    </w:p>
    <w:p w:rsidR="00203D86" w:rsidRDefault="0023201C">
      <w:pPr>
        <w:spacing w:line="240" w:lineRule="exact"/>
        <w:ind w:left="628" w:right="139" w:hanging="266"/>
        <w:jc w:val="both"/>
        <w:rPr>
          <w:rFonts w:ascii="Calibri" w:eastAsia="Calibri" w:hAnsi="Calibri" w:cs="Calibri"/>
        </w:rPr>
      </w:pPr>
      <w:r>
        <w:rPr>
          <w:rFonts w:ascii="Calibri" w:eastAsia="Calibri" w:hAnsi="Calibri" w:cs="Calibri"/>
          <w:w w:val="103"/>
          <w:sz w:val="18"/>
          <w:szCs w:val="18"/>
        </w:rPr>
        <w:t>•</w:t>
      </w:r>
      <w:bookmarkStart w:id="0" w:name="_GoBack"/>
      <w:bookmarkEnd w:id="0"/>
      <w:r w:rsidR="00C86E1A">
        <w:rPr>
          <w:rFonts w:ascii="Calibri" w:eastAsia="Calibri" w:hAnsi="Calibri" w:cs="Calibri"/>
          <w:w w:val="99"/>
        </w:rPr>
        <w:t xml:space="preserve"> </w:t>
      </w:r>
      <w:r w:rsidR="00E36807">
        <w:rPr>
          <w:rFonts w:ascii="Calibri" w:eastAsia="Calibri" w:hAnsi="Calibri" w:cs="Calibri"/>
          <w:w w:val="99"/>
        </w:rPr>
        <w:t>Responsible for servicing and repairing the equipment of particular typical work activities include conducting diagnostic tests, results analyzing charts and graphs, reviewing project instructions, performing repairs using power tools and welding tool</w:t>
      </w:r>
      <w:r w:rsidR="00C86E1A">
        <w:rPr>
          <w:rFonts w:ascii="Calibri" w:eastAsia="Calibri" w:hAnsi="Calibri" w:cs="Calibri"/>
          <w:w w:val="99"/>
        </w:rPr>
        <w:t>s, analyzing the equipment and suggestions to makers decision on increase efficiency.</w:t>
      </w:r>
      <w:r w:rsidR="00E36807">
        <w:rPr>
          <w:rFonts w:ascii="Calibri" w:eastAsia="Calibri" w:hAnsi="Calibri" w:cs="Calibri"/>
          <w:w w:val="99"/>
        </w:rPr>
        <w:t xml:space="preserve"> </w:t>
      </w:r>
    </w:p>
    <w:p w:rsidR="00203D86" w:rsidRDefault="0023201C">
      <w:pPr>
        <w:spacing w:before="59"/>
        <w:ind w:left="362"/>
        <w:rPr>
          <w:rFonts w:ascii="Calibri" w:eastAsia="Calibri" w:hAnsi="Calibri" w:cs="Calibri"/>
        </w:rPr>
      </w:pPr>
      <w:r>
        <w:rPr>
          <w:rFonts w:ascii="Calibri" w:eastAsia="Calibri" w:hAnsi="Calibri" w:cs="Calibri"/>
          <w:w w:val="103"/>
          <w:sz w:val="18"/>
          <w:szCs w:val="18"/>
        </w:rPr>
        <w:t>•</w:t>
      </w:r>
      <w:r w:rsidR="00C86E1A">
        <w:rPr>
          <w:rFonts w:ascii="Calibri" w:eastAsia="Calibri" w:hAnsi="Calibri" w:cs="Calibri"/>
          <w:w w:val="99"/>
        </w:rPr>
        <w:t xml:space="preserve">    Worked closely with quality control and representatives to ensure compliance standards and     specifications.</w:t>
      </w:r>
    </w:p>
    <w:p w:rsidR="00203D86" w:rsidRDefault="00203D86">
      <w:pPr>
        <w:spacing w:before="8" w:line="100" w:lineRule="exact"/>
        <w:rPr>
          <w:sz w:val="10"/>
          <w:szCs w:val="10"/>
        </w:rPr>
      </w:pPr>
    </w:p>
    <w:p w:rsidR="00203D86" w:rsidRDefault="0023201C">
      <w:pPr>
        <w:ind w:left="362"/>
        <w:rPr>
          <w:rFonts w:ascii="Calibri" w:eastAsia="Calibri" w:hAnsi="Calibri" w:cs="Calibri"/>
        </w:rPr>
      </w:pPr>
      <w:r>
        <w:rPr>
          <w:rFonts w:ascii="Calibri" w:eastAsia="Calibri" w:hAnsi="Calibri" w:cs="Calibri"/>
          <w:w w:val="103"/>
          <w:sz w:val="18"/>
          <w:szCs w:val="18"/>
        </w:rPr>
        <w:t>•</w:t>
      </w:r>
      <w:r w:rsidR="00C86E1A">
        <w:rPr>
          <w:rFonts w:ascii="Calibri" w:eastAsia="Calibri" w:hAnsi="Calibri" w:cs="Calibri"/>
          <w:w w:val="99"/>
        </w:rPr>
        <w:t xml:space="preserve">    Installed and replaced critical components with maintenance standards and technical manuals.</w:t>
      </w:r>
    </w:p>
    <w:p w:rsidR="00203D86" w:rsidRDefault="00203D86">
      <w:pPr>
        <w:spacing w:line="100" w:lineRule="exact"/>
        <w:rPr>
          <w:sz w:val="11"/>
          <w:szCs w:val="11"/>
        </w:rPr>
      </w:pPr>
    </w:p>
    <w:p w:rsidR="00203D86" w:rsidRDefault="0023201C">
      <w:pPr>
        <w:ind w:left="362"/>
        <w:rPr>
          <w:rFonts w:ascii="Calibri" w:eastAsia="Calibri" w:hAnsi="Calibri" w:cs="Calibri"/>
        </w:rPr>
      </w:pPr>
      <w:r>
        <w:rPr>
          <w:rFonts w:ascii="Calibri" w:eastAsia="Calibri" w:hAnsi="Calibri" w:cs="Calibri"/>
          <w:w w:val="103"/>
          <w:sz w:val="18"/>
          <w:szCs w:val="18"/>
        </w:rPr>
        <w:t>•</w:t>
      </w:r>
      <w:r w:rsidR="005477B7">
        <w:rPr>
          <w:rFonts w:ascii="Calibri" w:eastAsia="Calibri" w:hAnsi="Calibri" w:cs="Calibri"/>
          <w:w w:val="99"/>
        </w:rPr>
        <w:t xml:space="preserve">   Performed all repair process within their capability to return aerospace components to serviceable condition.</w:t>
      </w:r>
    </w:p>
    <w:p w:rsidR="00203D86" w:rsidRDefault="00203D86">
      <w:pPr>
        <w:spacing w:line="100" w:lineRule="exact"/>
        <w:rPr>
          <w:sz w:val="11"/>
          <w:szCs w:val="11"/>
        </w:rPr>
      </w:pPr>
    </w:p>
    <w:p w:rsidR="00203D86" w:rsidRDefault="0023201C">
      <w:pPr>
        <w:ind w:left="362"/>
        <w:rPr>
          <w:rFonts w:ascii="Calibri" w:eastAsia="Calibri" w:hAnsi="Calibri" w:cs="Calibri"/>
        </w:rPr>
      </w:pPr>
      <w:r>
        <w:rPr>
          <w:rFonts w:ascii="Calibri" w:eastAsia="Calibri" w:hAnsi="Calibri" w:cs="Calibri"/>
          <w:w w:val="103"/>
          <w:sz w:val="18"/>
          <w:szCs w:val="18"/>
        </w:rPr>
        <w:t>•</w:t>
      </w:r>
      <w:r w:rsidR="005477B7">
        <w:rPr>
          <w:rFonts w:ascii="Calibri" w:eastAsia="Calibri" w:hAnsi="Calibri" w:cs="Calibri"/>
          <w:w w:val="99"/>
        </w:rPr>
        <w:t xml:space="preserve">   Performed teardown and evaluations maintained repair records in a fashion compliant with regulations.</w:t>
      </w:r>
    </w:p>
    <w:p w:rsidR="00203D86" w:rsidRDefault="00203D86">
      <w:pPr>
        <w:spacing w:line="100" w:lineRule="exact"/>
        <w:rPr>
          <w:sz w:val="11"/>
          <w:szCs w:val="11"/>
        </w:rPr>
      </w:pPr>
    </w:p>
    <w:p w:rsidR="00203D86" w:rsidRDefault="0023201C">
      <w:pPr>
        <w:ind w:left="362"/>
        <w:rPr>
          <w:rFonts w:ascii="Calibri" w:eastAsia="Calibri" w:hAnsi="Calibri" w:cs="Calibri"/>
        </w:rPr>
      </w:pPr>
      <w:r>
        <w:rPr>
          <w:rFonts w:ascii="Calibri" w:eastAsia="Calibri" w:hAnsi="Calibri" w:cs="Calibri"/>
          <w:w w:val="103"/>
          <w:sz w:val="18"/>
          <w:szCs w:val="18"/>
        </w:rPr>
        <w:t>•</w:t>
      </w:r>
      <w:r w:rsidR="005477B7">
        <w:rPr>
          <w:rFonts w:ascii="Calibri" w:eastAsia="Calibri" w:hAnsi="Calibri" w:cs="Calibri"/>
          <w:w w:val="99"/>
        </w:rPr>
        <w:t xml:space="preserve">   Tested components, performed repairs to components and assembled a variety of aerospace components.</w:t>
      </w:r>
    </w:p>
    <w:p w:rsidR="00203D86" w:rsidRDefault="00203D86">
      <w:pPr>
        <w:spacing w:before="3" w:line="100" w:lineRule="exact"/>
        <w:rPr>
          <w:sz w:val="11"/>
          <w:szCs w:val="11"/>
        </w:rPr>
      </w:pPr>
    </w:p>
    <w:p w:rsidR="00203D86" w:rsidRDefault="0023201C">
      <w:pPr>
        <w:spacing w:line="236" w:lineRule="auto"/>
        <w:ind w:left="628" w:right="136" w:hanging="266"/>
        <w:jc w:val="both"/>
        <w:rPr>
          <w:rFonts w:ascii="Calibri" w:eastAsia="Calibri" w:hAnsi="Calibri" w:cs="Calibri"/>
        </w:rPr>
      </w:pPr>
      <w:r>
        <w:rPr>
          <w:rFonts w:ascii="Calibri" w:eastAsia="Calibri" w:hAnsi="Calibri" w:cs="Calibri"/>
          <w:w w:val="103"/>
          <w:sz w:val="18"/>
          <w:szCs w:val="18"/>
        </w:rPr>
        <w:t>•</w:t>
      </w:r>
      <w:r w:rsidR="005477B7">
        <w:rPr>
          <w:rFonts w:ascii="Calibri" w:eastAsia="Calibri" w:hAnsi="Calibri" w:cs="Calibri"/>
          <w:w w:val="99"/>
        </w:rPr>
        <w:t xml:space="preserve"> Complete work orders efficiently and in a timely manner while exceeding company set standards</w:t>
      </w:r>
      <w:r w:rsidR="00950C36">
        <w:rPr>
          <w:rFonts w:ascii="Calibri" w:eastAsia="Calibri" w:hAnsi="Calibri" w:cs="Calibri"/>
          <w:w w:val="99"/>
        </w:rPr>
        <w:t>.</w:t>
      </w:r>
    </w:p>
    <w:p w:rsidR="00203D86" w:rsidRDefault="00203D86">
      <w:pPr>
        <w:spacing w:before="1" w:line="120" w:lineRule="exact"/>
        <w:rPr>
          <w:sz w:val="12"/>
          <w:szCs w:val="12"/>
        </w:rPr>
      </w:pPr>
    </w:p>
    <w:p w:rsidR="00203D86" w:rsidRDefault="0023201C">
      <w:pPr>
        <w:ind w:left="217" w:right="7959"/>
        <w:jc w:val="both"/>
        <w:rPr>
          <w:rFonts w:ascii="Calibri" w:eastAsia="Calibri" w:hAnsi="Calibri" w:cs="Calibri"/>
          <w:sz w:val="22"/>
          <w:szCs w:val="22"/>
        </w:rPr>
      </w:pPr>
      <w:r>
        <w:rPr>
          <w:rFonts w:ascii="Calibri" w:eastAsia="Calibri" w:hAnsi="Calibri" w:cs="Calibri"/>
          <w:b/>
          <w:w w:val="102"/>
          <w:sz w:val="22"/>
          <w:szCs w:val="22"/>
          <w:u w:val="thick" w:color="000000"/>
        </w:rPr>
        <w:t>Core skills:</w:t>
      </w:r>
    </w:p>
    <w:p w:rsidR="00987CA5" w:rsidRPr="00987CA5" w:rsidRDefault="0023201C" w:rsidP="00987CA5">
      <w:pPr>
        <w:spacing w:before="37"/>
        <w:ind w:left="364"/>
        <w:rPr>
          <w:rFonts w:ascii="Calibri" w:eastAsia="Calibri" w:hAnsi="Calibri" w:cs="Calibri"/>
          <w:w w:val="99"/>
          <w:position w:val="1"/>
        </w:rPr>
      </w:pPr>
      <w:r>
        <w:rPr>
          <w:rFonts w:ascii="Wingdings" w:eastAsia="Wingdings" w:hAnsi="Wingdings" w:cs="Wingdings"/>
          <w:w w:val="99"/>
        </w:rPr>
        <w:t></w:t>
      </w:r>
      <w:r w:rsidR="00591B7E">
        <w:rPr>
          <w:rFonts w:ascii="Wingdings" w:eastAsia="Wingdings" w:hAnsi="Wingdings" w:cs="Wingdings"/>
          <w:w w:val="99"/>
        </w:rPr>
        <w:t></w:t>
      </w:r>
      <w:r w:rsidR="00AB198B">
        <w:rPr>
          <w:rFonts w:ascii="Calibri" w:eastAsia="Calibri" w:hAnsi="Calibri" w:cs="Calibri"/>
          <w:w w:val="99"/>
        </w:rPr>
        <w:t xml:space="preserve"> Knowledge of Mathematics pertaining to machinery</w:t>
      </w:r>
      <w:r>
        <w:rPr>
          <w:rFonts w:ascii="Calibri" w:eastAsia="Calibri" w:hAnsi="Calibri" w:cs="Calibri"/>
          <w:w w:val="99"/>
          <w:position w:val="1"/>
        </w:rPr>
        <w:t>.</w:t>
      </w:r>
    </w:p>
    <w:p w:rsidR="00203D86" w:rsidRDefault="0023201C" w:rsidP="00AB198B">
      <w:pPr>
        <w:spacing w:before="53"/>
        <w:ind w:left="364"/>
        <w:rPr>
          <w:rFonts w:ascii="Calibri" w:eastAsia="Calibri" w:hAnsi="Calibri" w:cs="Calibri"/>
        </w:rPr>
      </w:pPr>
      <w:r>
        <w:rPr>
          <w:rFonts w:ascii="Wingdings" w:eastAsia="Wingdings" w:hAnsi="Wingdings" w:cs="Wingdings"/>
          <w:w w:val="99"/>
        </w:rPr>
        <w:t></w:t>
      </w:r>
      <w:r w:rsidR="00591B7E">
        <w:rPr>
          <w:rFonts w:ascii="Wingdings" w:eastAsia="Wingdings" w:hAnsi="Wingdings" w:cs="Wingdings"/>
          <w:w w:val="99"/>
        </w:rPr>
        <w:t></w:t>
      </w:r>
      <w:r w:rsidR="00AB198B">
        <w:rPr>
          <w:rFonts w:ascii="Calibri" w:eastAsia="Calibri" w:hAnsi="Calibri" w:cs="Calibri"/>
          <w:w w:val="99"/>
        </w:rPr>
        <w:t xml:space="preserve"> Knowledge of machines and tools.</w:t>
      </w:r>
    </w:p>
    <w:p w:rsidR="00203D86" w:rsidRDefault="0023201C">
      <w:pPr>
        <w:spacing w:before="52" w:line="240" w:lineRule="exact"/>
        <w:ind w:left="628" w:right="138" w:hanging="264"/>
        <w:jc w:val="both"/>
        <w:rPr>
          <w:rFonts w:ascii="Calibri" w:eastAsia="Calibri" w:hAnsi="Calibri" w:cs="Calibri"/>
        </w:rPr>
      </w:pPr>
      <w:r>
        <w:rPr>
          <w:rFonts w:ascii="Wingdings" w:eastAsia="Wingdings" w:hAnsi="Wingdings" w:cs="Wingdings"/>
          <w:w w:val="99"/>
        </w:rPr>
        <w:t></w:t>
      </w:r>
      <w:r w:rsidR="00591B7E">
        <w:rPr>
          <w:rFonts w:ascii="Wingdings" w:eastAsia="Wingdings" w:hAnsi="Wingdings" w:cs="Wingdings"/>
          <w:w w:val="99"/>
        </w:rPr>
        <w:t></w:t>
      </w:r>
      <w:r w:rsidR="00AB198B">
        <w:rPr>
          <w:rFonts w:ascii="Calibri" w:eastAsia="Calibri" w:hAnsi="Calibri" w:cs="Calibri"/>
          <w:w w:val="99"/>
        </w:rPr>
        <w:t>Quality Control Analysis.</w:t>
      </w:r>
    </w:p>
    <w:p w:rsidR="00203D86" w:rsidRDefault="00203D86">
      <w:pPr>
        <w:spacing w:before="3" w:line="100" w:lineRule="exact"/>
        <w:rPr>
          <w:sz w:val="11"/>
          <w:szCs w:val="11"/>
        </w:rPr>
      </w:pPr>
    </w:p>
    <w:p w:rsidR="00203D86" w:rsidRDefault="0023201C">
      <w:pPr>
        <w:spacing w:line="240" w:lineRule="exact"/>
        <w:ind w:left="628" w:right="137" w:hanging="264"/>
        <w:jc w:val="both"/>
        <w:rPr>
          <w:rFonts w:ascii="Calibri" w:eastAsia="Calibri" w:hAnsi="Calibri" w:cs="Calibri"/>
        </w:rPr>
      </w:pPr>
      <w:r>
        <w:rPr>
          <w:rFonts w:ascii="Wingdings" w:eastAsia="Wingdings" w:hAnsi="Wingdings" w:cs="Wingdings"/>
          <w:w w:val="99"/>
        </w:rPr>
        <w:t></w:t>
      </w:r>
      <w:r w:rsidR="00591B7E">
        <w:rPr>
          <w:rFonts w:ascii="Wingdings" w:eastAsia="Wingdings" w:hAnsi="Wingdings" w:cs="Wingdings"/>
          <w:w w:val="99"/>
        </w:rPr>
        <w:t></w:t>
      </w:r>
      <w:r w:rsidR="00AB198B">
        <w:rPr>
          <w:rFonts w:ascii="Calibri" w:eastAsia="Calibri" w:hAnsi="Calibri" w:cs="Calibri"/>
          <w:w w:val="99"/>
        </w:rPr>
        <w:t>Operating monitoring.</w:t>
      </w:r>
    </w:p>
    <w:p w:rsidR="00203D86" w:rsidRDefault="00203D86">
      <w:pPr>
        <w:spacing w:before="8" w:line="100" w:lineRule="exact"/>
        <w:rPr>
          <w:sz w:val="11"/>
          <w:szCs w:val="11"/>
        </w:rPr>
      </w:pPr>
    </w:p>
    <w:p w:rsidR="00203D86" w:rsidRDefault="0023201C">
      <w:pPr>
        <w:spacing w:line="236" w:lineRule="auto"/>
        <w:ind w:left="628" w:right="135" w:hanging="264"/>
        <w:jc w:val="both"/>
        <w:rPr>
          <w:rFonts w:ascii="Calibri" w:eastAsia="Calibri" w:hAnsi="Calibri" w:cs="Calibri"/>
        </w:rPr>
      </w:pPr>
      <w:r>
        <w:rPr>
          <w:rFonts w:ascii="Wingdings" w:eastAsia="Wingdings" w:hAnsi="Wingdings" w:cs="Wingdings"/>
          <w:w w:val="99"/>
        </w:rPr>
        <w:t></w:t>
      </w:r>
      <w:r w:rsidR="00591B7E">
        <w:rPr>
          <w:rFonts w:ascii="Wingdings" w:eastAsia="Wingdings" w:hAnsi="Wingdings" w:cs="Wingdings"/>
          <w:w w:val="99"/>
        </w:rPr>
        <w:t></w:t>
      </w:r>
      <w:r w:rsidR="00AB198B">
        <w:rPr>
          <w:rFonts w:ascii="Calibri" w:eastAsia="Calibri" w:hAnsi="Calibri" w:cs="Calibri"/>
          <w:w w:val="99"/>
        </w:rPr>
        <w:t>Critical thinking.</w:t>
      </w:r>
    </w:p>
    <w:p w:rsidR="00AB198B" w:rsidRPr="00AB198B" w:rsidRDefault="0023201C" w:rsidP="00AB198B">
      <w:pPr>
        <w:spacing w:before="52"/>
        <w:ind w:left="364"/>
        <w:rPr>
          <w:rFonts w:ascii="Calibri" w:eastAsia="Calibri" w:hAnsi="Calibri" w:cs="Calibri"/>
          <w:w w:val="99"/>
        </w:rPr>
      </w:pPr>
      <w:r>
        <w:rPr>
          <w:rFonts w:ascii="Wingdings" w:eastAsia="Wingdings" w:hAnsi="Wingdings" w:cs="Wingdings"/>
          <w:w w:val="99"/>
        </w:rPr>
        <w:t></w:t>
      </w:r>
      <w:r w:rsidR="00591B7E">
        <w:rPr>
          <w:rFonts w:ascii="Wingdings" w:eastAsia="Wingdings" w:hAnsi="Wingdings" w:cs="Wingdings"/>
          <w:w w:val="99"/>
        </w:rPr>
        <w:t></w:t>
      </w:r>
      <w:r w:rsidR="00AB198B">
        <w:rPr>
          <w:rFonts w:ascii="Calibri" w:eastAsia="Calibri" w:hAnsi="Calibri" w:cs="Calibri"/>
          <w:w w:val="99"/>
        </w:rPr>
        <w:t>Complex problem solving.</w:t>
      </w:r>
    </w:p>
    <w:p w:rsidR="00203D86" w:rsidRDefault="0023201C">
      <w:pPr>
        <w:spacing w:before="53"/>
        <w:ind w:left="364"/>
        <w:rPr>
          <w:rFonts w:ascii="Calibri" w:eastAsia="Calibri" w:hAnsi="Calibri" w:cs="Calibri"/>
        </w:rPr>
      </w:pPr>
      <w:r>
        <w:rPr>
          <w:rFonts w:ascii="Wingdings" w:eastAsia="Wingdings" w:hAnsi="Wingdings" w:cs="Wingdings"/>
          <w:w w:val="99"/>
        </w:rPr>
        <w:t></w:t>
      </w:r>
      <w:r w:rsidR="00591B7E">
        <w:rPr>
          <w:rFonts w:ascii="Wingdings" w:eastAsia="Wingdings" w:hAnsi="Wingdings" w:cs="Wingdings"/>
          <w:w w:val="99"/>
        </w:rPr>
        <w:t></w:t>
      </w:r>
      <w:r w:rsidR="00AB198B">
        <w:rPr>
          <w:rFonts w:ascii="Calibri" w:eastAsia="Calibri" w:hAnsi="Calibri" w:cs="Calibri"/>
          <w:w w:val="99"/>
        </w:rPr>
        <w:t>Analytical skills.</w:t>
      </w:r>
    </w:p>
    <w:p w:rsidR="00203D86" w:rsidRDefault="0023201C">
      <w:pPr>
        <w:spacing w:before="53"/>
        <w:ind w:left="364"/>
        <w:rPr>
          <w:rFonts w:ascii="Calibri" w:eastAsia="Calibri" w:hAnsi="Calibri" w:cs="Calibri"/>
        </w:rPr>
      </w:pPr>
      <w:r>
        <w:rPr>
          <w:rFonts w:ascii="Wingdings" w:eastAsia="Wingdings" w:hAnsi="Wingdings" w:cs="Wingdings"/>
          <w:w w:val="99"/>
        </w:rPr>
        <w:t></w:t>
      </w:r>
      <w:r w:rsidR="00591B7E">
        <w:rPr>
          <w:rFonts w:ascii="Wingdings" w:eastAsia="Wingdings" w:hAnsi="Wingdings" w:cs="Wingdings"/>
          <w:w w:val="99"/>
        </w:rPr>
        <w:t></w:t>
      </w:r>
      <w:r w:rsidR="00AB198B">
        <w:rPr>
          <w:rFonts w:ascii="Calibri" w:eastAsia="Calibri" w:hAnsi="Calibri" w:cs="Calibri"/>
          <w:w w:val="99"/>
        </w:rPr>
        <w:t>written and verbal communication skills.</w:t>
      </w:r>
    </w:p>
    <w:p w:rsidR="00987CA5" w:rsidRPr="00987CA5" w:rsidRDefault="0023201C" w:rsidP="00987CA5">
      <w:pPr>
        <w:spacing w:before="53"/>
        <w:ind w:left="364"/>
        <w:rPr>
          <w:rFonts w:ascii="Calibri" w:eastAsia="Calibri" w:hAnsi="Calibri" w:cs="Calibri"/>
          <w:w w:val="99"/>
        </w:rPr>
      </w:pPr>
      <w:r>
        <w:rPr>
          <w:rFonts w:ascii="Wingdings" w:eastAsia="Wingdings" w:hAnsi="Wingdings" w:cs="Wingdings"/>
          <w:w w:val="99"/>
        </w:rPr>
        <w:t></w:t>
      </w:r>
      <w:r w:rsidR="00591B7E">
        <w:rPr>
          <w:rFonts w:ascii="Wingdings" w:eastAsia="Wingdings" w:hAnsi="Wingdings" w:cs="Wingdings"/>
          <w:w w:val="99"/>
        </w:rPr>
        <w:t></w:t>
      </w:r>
      <w:r w:rsidR="00987CA5">
        <w:rPr>
          <w:rFonts w:ascii="Calibri" w:eastAsia="Calibri" w:hAnsi="Calibri" w:cs="Calibri"/>
          <w:w w:val="99"/>
        </w:rPr>
        <w:t>Devise Preventive Measures to Avoid Machine Downtime.</w:t>
      </w:r>
    </w:p>
    <w:p w:rsidR="00987CA5" w:rsidRPr="00987CA5" w:rsidRDefault="0023201C" w:rsidP="00987CA5">
      <w:pPr>
        <w:spacing w:before="53"/>
        <w:ind w:left="364"/>
        <w:rPr>
          <w:rFonts w:ascii="Calibri" w:eastAsia="Calibri" w:hAnsi="Calibri" w:cs="Calibri"/>
          <w:w w:val="99"/>
        </w:rPr>
      </w:pPr>
      <w:r>
        <w:rPr>
          <w:rFonts w:ascii="Wingdings" w:eastAsia="Wingdings" w:hAnsi="Wingdings" w:cs="Wingdings"/>
          <w:w w:val="99"/>
        </w:rPr>
        <w:t></w:t>
      </w:r>
      <w:r w:rsidR="00591B7E">
        <w:rPr>
          <w:rFonts w:ascii="Wingdings" w:eastAsia="Wingdings" w:hAnsi="Wingdings" w:cs="Wingdings"/>
          <w:w w:val="99"/>
        </w:rPr>
        <w:t></w:t>
      </w:r>
      <w:r w:rsidR="00987CA5">
        <w:rPr>
          <w:rFonts w:ascii="Calibri" w:eastAsia="Calibri" w:hAnsi="Calibri" w:cs="Calibri"/>
          <w:w w:val="99"/>
        </w:rPr>
        <w:t>Repair and Maintain Machinery</w:t>
      </w:r>
      <w:r>
        <w:rPr>
          <w:rFonts w:ascii="Calibri" w:eastAsia="Calibri" w:hAnsi="Calibri" w:cs="Calibri"/>
          <w:w w:val="99"/>
        </w:rPr>
        <w:t>.</w:t>
      </w:r>
    </w:p>
    <w:p w:rsidR="00203D86" w:rsidRDefault="0023201C">
      <w:pPr>
        <w:spacing w:before="53"/>
        <w:ind w:left="364"/>
        <w:rPr>
          <w:rFonts w:ascii="Calibri" w:eastAsia="Calibri" w:hAnsi="Calibri" w:cs="Calibri"/>
        </w:rPr>
      </w:pPr>
      <w:r>
        <w:rPr>
          <w:rFonts w:ascii="Wingdings" w:eastAsia="Wingdings" w:hAnsi="Wingdings" w:cs="Wingdings"/>
          <w:w w:val="99"/>
        </w:rPr>
        <w:t></w:t>
      </w:r>
      <w:r w:rsidR="00591B7E">
        <w:rPr>
          <w:rFonts w:ascii="Wingdings" w:eastAsia="Wingdings" w:hAnsi="Wingdings" w:cs="Wingdings"/>
          <w:w w:val="99"/>
        </w:rPr>
        <w:t></w:t>
      </w:r>
      <w:r w:rsidR="00987CA5">
        <w:rPr>
          <w:rFonts w:ascii="Calibri" w:eastAsia="Calibri" w:hAnsi="Calibri" w:cs="Calibri"/>
          <w:w w:val="99"/>
        </w:rPr>
        <w:t>Keep Meticulous Records of Machine Service History.</w:t>
      </w:r>
    </w:p>
    <w:p w:rsidR="00203D86" w:rsidRDefault="0023201C">
      <w:pPr>
        <w:spacing w:before="51"/>
        <w:ind w:left="364"/>
        <w:rPr>
          <w:rFonts w:ascii="Calibri" w:eastAsia="Calibri" w:hAnsi="Calibri" w:cs="Calibri"/>
          <w:w w:val="99"/>
        </w:rPr>
      </w:pPr>
      <w:r>
        <w:rPr>
          <w:rFonts w:ascii="Wingdings" w:eastAsia="Wingdings" w:hAnsi="Wingdings" w:cs="Wingdings"/>
          <w:w w:val="99"/>
        </w:rPr>
        <w:t></w:t>
      </w:r>
      <w:r w:rsidR="00591B7E">
        <w:rPr>
          <w:rFonts w:ascii="Wingdings" w:eastAsia="Wingdings" w:hAnsi="Wingdings" w:cs="Wingdings"/>
          <w:w w:val="99"/>
        </w:rPr>
        <w:t></w:t>
      </w:r>
      <w:r w:rsidR="00987CA5">
        <w:rPr>
          <w:rFonts w:ascii="Calibri" w:eastAsia="Calibri" w:hAnsi="Calibri" w:cs="Calibri"/>
          <w:w w:val="99"/>
        </w:rPr>
        <w:t>Analyze Machine Test Results and Make Adjustments to Meet Company Specifications.</w:t>
      </w:r>
    </w:p>
    <w:p w:rsidR="00987CA5" w:rsidRDefault="00987CA5">
      <w:pPr>
        <w:spacing w:before="51"/>
        <w:ind w:left="364"/>
        <w:rPr>
          <w:rFonts w:ascii="Calibri" w:eastAsia="Calibri" w:hAnsi="Calibri" w:cs="Calibri"/>
          <w:w w:val="99"/>
        </w:rPr>
      </w:pPr>
    </w:p>
    <w:p w:rsidR="00987CA5" w:rsidRDefault="00987CA5">
      <w:pPr>
        <w:spacing w:before="51"/>
        <w:ind w:left="364"/>
        <w:rPr>
          <w:rFonts w:ascii="Calibri" w:eastAsia="Calibri" w:hAnsi="Calibri" w:cs="Calibri"/>
        </w:rPr>
        <w:sectPr w:rsidR="00987CA5">
          <w:type w:val="continuous"/>
          <w:pgSz w:w="12240" w:h="15840"/>
          <w:pgMar w:top="1480" w:right="1320" w:bottom="280" w:left="1720" w:header="720" w:footer="720" w:gutter="0"/>
          <w:cols w:space="720"/>
        </w:sectPr>
      </w:pPr>
    </w:p>
    <w:p w:rsidR="00203D86" w:rsidRDefault="009F40C8">
      <w:pPr>
        <w:spacing w:before="9" w:line="140" w:lineRule="exact"/>
        <w:rPr>
          <w:sz w:val="15"/>
          <w:szCs w:val="15"/>
        </w:rPr>
      </w:pPr>
      <w:r w:rsidRPr="009F40C8">
        <w:lastRenderedPageBreak/>
        <w:pict>
          <v:group id="_x0000_s1142" style="position:absolute;margin-left:92.9pt;margin-top:104.4pt;width:452.4pt;height:20.6pt;z-index:-251662336;mso-position-horizontal-relative:page;mso-position-vertical-relative:page" coordorigin="1792,2025" coordsize="9048,412">
            <v:group id="_x0000_s1143" style="position:absolute;left:1814;top:2047;width:9002;height:0" coordorigin="1814,2047" coordsize="9002,0">
              <v:shape id="_x0000_s1160" style="position:absolute;left:1814;top:2047;width:9002;height:0" coordorigin="1814,2047" coordsize="9002,0" path="m1814,2047r9003,e" filled="f" strokecolor="#d8d8d8" strokeweight="2.26pt">
                <v:path arrowok="t"/>
              </v:shape>
              <v:group id="_x0000_s1144" style="position:absolute;left:1814;top:2069;width:106;height:322" coordorigin="1814,2069" coordsize="106,322">
                <v:shape id="_x0000_s1159" style="position:absolute;left:1814;top:2069;width:106;height:322" coordorigin="1814,2069" coordsize="106,322" path="m1814,2390r106,l1920,2069r-106,l1814,2390xe" fillcolor="#d8d8d8" stroked="f">
                  <v:path arrowok="t"/>
                </v:shape>
                <v:group id="_x0000_s1145" style="position:absolute;left:10711;top:2069;width:106;height:322" coordorigin="10711,2069" coordsize="106,322">
                  <v:shape id="_x0000_s1158" style="position:absolute;left:10711;top:2069;width:106;height:322" coordorigin="10711,2069" coordsize="106,322" path="m10711,2390r106,l10817,2069r-106,l10711,2390xe" fillcolor="#d8d8d8" stroked="f">
                    <v:path arrowok="t"/>
                  </v:shape>
                  <v:group id="_x0000_s1146" style="position:absolute;left:1814;top:2414;width:9002;height:0" coordorigin="1814,2414" coordsize="9002,0">
                    <v:shape id="_x0000_s1157" style="position:absolute;left:1814;top:2414;width:9002;height:0" coordorigin="1814,2414" coordsize="9002,0" path="m1814,2414r9003,e" filled="f" strokecolor="#d8d8d8" strokeweight="2.26pt">
                      <v:path arrowok="t"/>
                    </v:shape>
                    <v:group id="_x0000_s1147" style="position:absolute;left:1922;top:2069;width:8786;height:322" coordorigin="1922,2069" coordsize="8786,322">
                      <v:shape id="_x0000_s1156" style="position:absolute;left:1922;top:2069;width:8786;height:322" coordorigin="1922,2069" coordsize="8786,322" path="m1922,2390r8787,l10709,2069r-8787,l1922,2390xe" fillcolor="#d8d8d8" stroked="f">
                        <v:path arrowok="t"/>
                      </v:shape>
                      <v:group id="_x0000_s1148" style="position:absolute;left:1918;top:2062;width:8794;height:338" coordorigin="1918,2062" coordsize="8794,338">
                        <v:shape id="_x0000_s1155" style="position:absolute;left:1918;top:2062;width:8794;height:338" coordorigin="1918,2062" coordsize="8794,338" path="m1930,2393r,-5l1922,2076r8,-7l10704,2069r,319l1930,2388r,5l1922,2388r,-326l1920,2062r-2,4l1918,2398r4,2l10711,2400r-7,-7l10711,2388r,-326l1922,2062r,326l1930,2393xe" fillcolor="#d8d8d8" stroked="f">
                          <v:path arrowok="t"/>
                        </v:shape>
                        <v:group id="_x0000_s1149" style="position:absolute;left:1922;top:2069;width:8782;height:319" coordorigin="1922,2069" coordsize="8782,319">
                          <v:shape id="_x0000_s1154" style="position:absolute;left:1922;top:2069;width:8782;height:319" coordorigin="1922,2069" coordsize="8782,319" path="m1930,2076r8774,l10704,2069r-8774,l1922,2076r8,312l1930,2076xe" fillcolor="#d8d8d8" stroked="f">
                            <v:path arrowok="t"/>
                          </v:shape>
                          <v:group id="_x0000_s1150" style="position:absolute;left:10704;top:2062;width:14;height:338" coordorigin="10704,2062" coordsize="14,338">
                            <v:shape id="_x0000_s1153" style="position:absolute;left:10704;top:2062;width:14;height:338" coordorigin="10704,2062" coordsize="14,338" path="m10711,2062r,326l10704,2393r7,7l10714,2400r4,-2l10718,2066r-4,-4l10711,2062xe" fillcolor="#d8d8d8" stroked="f">
                              <v:path arrowok="t"/>
                            </v:shape>
                            <v:group id="_x0000_s1151" style="position:absolute;left:8789;top:2063;width:1954;height:0" coordorigin="8789,2063" coordsize="1954,0">
                              <v:shape id="_x0000_s1152" style="position:absolute;left:8789;top:2063;width:1954;height:0" coordorigin="8789,2063" coordsize="1954,0" path="m8789,2063r1953,e" filled="f" strokecolor="blue" strokeweight=".23425mm">
                                <v:path arrowok="t"/>
                              </v:shape>
                            </v:group>
                          </v:group>
                        </v:group>
                      </v:group>
                    </v:group>
                  </v:group>
                </v:group>
              </v:group>
            </v:group>
            <w10:wrap anchorx="page" anchory="page"/>
          </v:group>
        </w:pict>
      </w:r>
    </w:p>
    <w:p w:rsidR="00203D86" w:rsidRDefault="0023201C" w:rsidP="00455B08">
      <w:pPr>
        <w:jc w:val="center"/>
        <w:rPr>
          <w:rFonts w:ascii="Arial" w:eastAsia="Arial" w:hAnsi="Arial" w:cs="Arial"/>
          <w:sz w:val="30"/>
          <w:szCs w:val="30"/>
        </w:rPr>
      </w:pPr>
      <w:r>
        <w:rPr>
          <w:rFonts w:ascii="Arial" w:eastAsia="Arial" w:hAnsi="Arial" w:cs="Arial"/>
          <w:b/>
          <w:w w:val="99"/>
          <w:position w:val="-1"/>
          <w:sz w:val="30"/>
          <w:szCs w:val="30"/>
        </w:rPr>
        <w:t>Curriculum</w:t>
      </w:r>
      <w:r w:rsidR="00814698">
        <w:rPr>
          <w:rFonts w:ascii="Arial" w:eastAsia="Arial" w:hAnsi="Arial" w:cs="Arial"/>
          <w:b/>
          <w:w w:val="99"/>
          <w:position w:val="-1"/>
          <w:sz w:val="30"/>
          <w:szCs w:val="30"/>
        </w:rPr>
        <w:t xml:space="preserve"> </w:t>
      </w:r>
      <w:r>
        <w:rPr>
          <w:rFonts w:ascii="Arial" w:eastAsia="Arial" w:hAnsi="Arial" w:cs="Arial"/>
          <w:b/>
          <w:w w:val="99"/>
          <w:position w:val="-1"/>
          <w:sz w:val="30"/>
          <w:szCs w:val="30"/>
        </w:rPr>
        <w:t>Vitae</w:t>
      </w:r>
    </w:p>
    <w:p w:rsidR="00203D86" w:rsidRDefault="00203D86">
      <w:pPr>
        <w:spacing w:line="200" w:lineRule="exact"/>
      </w:pPr>
    </w:p>
    <w:p w:rsidR="00203D86" w:rsidRDefault="00203D86">
      <w:pPr>
        <w:spacing w:before="20" w:line="280" w:lineRule="exact"/>
        <w:rPr>
          <w:sz w:val="28"/>
          <w:szCs w:val="28"/>
        </w:rPr>
      </w:pPr>
    </w:p>
    <w:p w:rsidR="009446BD" w:rsidRDefault="009446BD">
      <w:pPr>
        <w:spacing w:before="20" w:line="280" w:lineRule="exact"/>
        <w:rPr>
          <w:sz w:val="28"/>
          <w:szCs w:val="28"/>
        </w:rPr>
      </w:pPr>
    </w:p>
    <w:p w:rsidR="00203D86" w:rsidRDefault="009F40C8">
      <w:pPr>
        <w:spacing w:line="360" w:lineRule="exact"/>
        <w:ind w:left="420"/>
        <w:rPr>
          <w:rFonts w:ascii="Calibri" w:eastAsia="Calibri" w:hAnsi="Calibri" w:cs="Calibri"/>
          <w:sz w:val="30"/>
          <w:szCs w:val="30"/>
        </w:rPr>
      </w:pPr>
      <w:r w:rsidRPr="009F40C8">
        <w:pict>
          <v:group id="_x0000_s1140" style="position:absolute;left:0;text-align:left;margin-left:105.7pt;margin-top:19.75pt;width:433.7pt;height:0;z-index:-251661312;mso-position-horizontal-relative:page" coordorigin="2114,395" coordsize="8674,0">
            <v:shape id="_x0000_s1141" style="position:absolute;left:2114;top:395;width:8674;height:0" coordorigin="2114,395" coordsize="8674,0" path="m2114,395r8674,e" filled="f" strokeweight=".58pt">
              <v:path arrowok="t"/>
            </v:shape>
            <w10:wrap anchorx="page"/>
          </v:group>
        </w:pict>
      </w:r>
      <w:r w:rsidR="0023201C">
        <w:rPr>
          <w:rFonts w:ascii="Calibri" w:eastAsia="Calibri" w:hAnsi="Calibri" w:cs="Calibri"/>
          <w:b/>
          <w:w w:val="99"/>
          <w:position w:val="1"/>
          <w:sz w:val="30"/>
          <w:szCs w:val="30"/>
        </w:rPr>
        <w:t>Education</w:t>
      </w:r>
    </w:p>
    <w:p w:rsidR="00203D86" w:rsidRDefault="00203D86">
      <w:pPr>
        <w:spacing w:before="2" w:line="200" w:lineRule="exact"/>
      </w:pPr>
    </w:p>
    <w:p w:rsidR="009446BD" w:rsidRDefault="009446BD">
      <w:pPr>
        <w:ind w:left="639"/>
        <w:rPr>
          <w:rFonts w:ascii="Calibri" w:eastAsia="Calibri" w:hAnsi="Calibri" w:cs="Calibri"/>
          <w:i/>
          <w:w w:val="102"/>
          <w:u w:val="single" w:color="000000"/>
        </w:rPr>
      </w:pPr>
    </w:p>
    <w:p w:rsidR="009446BD" w:rsidRDefault="009446BD">
      <w:pPr>
        <w:ind w:left="639"/>
        <w:rPr>
          <w:rFonts w:ascii="Calibri" w:eastAsia="Calibri" w:hAnsi="Calibri" w:cs="Calibri"/>
          <w:i/>
          <w:w w:val="102"/>
          <w:u w:val="single" w:color="000000"/>
        </w:rPr>
      </w:pPr>
    </w:p>
    <w:p w:rsidR="00203D86" w:rsidRPr="001511CF" w:rsidRDefault="0023201C">
      <w:pPr>
        <w:ind w:left="639"/>
        <w:rPr>
          <w:rFonts w:ascii="Calibri" w:eastAsia="Calibri" w:hAnsi="Calibri" w:cs="Calibri"/>
        </w:rPr>
      </w:pPr>
      <w:r w:rsidRPr="001511CF">
        <w:rPr>
          <w:rFonts w:ascii="Calibri" w:eastAsia="Calibri" w:hAnsi="Calibri" w:cs="Calibri"/>
          <w:i/>
          <w:w w:val="102"/>
          <w:u w:val="single" w:color="000000"/>
        </w:rPr>
        <w:t>Academic Qualifications</w:t>
      </w:r>
      <w:r w:rsidRPr="001511CF">
        <w:rPr>
          <w:rFonts w:ascii="Calibri" w:eastAsia="Calibri" w:hAnsi="Calibri" w:cs="Calibri"/>
          <w:i/>
          <w:w w:val="102"/>
        </w:rPr>
        <w:t>:</w:t>
      </w:r>
    </w:p>
    <w:p w:rsidR="00203D86" w:rsidRPr="001511CF" w:rsidRDefault="00203D86">
      <w:pPr>
        <w:spacing w:before="2" w:line="140" w:lineRule="exact"/>
        <w:rPr>
          <w:sz w:val="18"/>
          <w:szCs w:val="18"/>
        </w:rPr>
      </w:pPr>
    </w:p>
    <w:p w:rsidR="00203D86" w:rsidRPr="004856D5" w:rsidRDefault="004856D5" w:rsidP="004856D5">
      <w:pPr>
        <w:pStyle w:val="ListParagraph"/>
        <w:numPr>
          <w:ilvl w:val="0"/>
          <w:numId w:val="10"/>
        </w:numPr>
        <w:rPr>
          <w:rFonts w:ascii="Calibri" w:eastAsia="Calibri" w:hAnsi="Calibri" w:cs="Calibri"/>
          <w:sz w:val="18"/>
          <w:szCs w:val="18"/>
        </w:rPr>
      </w:pPr>
      <w:r>
        <w:rPr>
          <w:rFonts w:ascii="Calibri" w:eastAsia="Calibri" w:hAnsi="Calibri" w:cs="Calibri"/>
          <w:sz w:val="18"/>
          <w:szCs w:val="18"/>
        </w:rPr>
        <w:t>DIPLOMA IN AUTOMOBILE ENGINEERING.</w:t>
      </w:r>
    </w:p>
    <w:p w:rsidR="00203D86" w:rsidRPr="001511CF" w:rsidRDefault="00203D86">
      <w:pPr>
        <w:spacing w:before="1" w:line="120" w:lineRule="exact"/>
        <w:rPr>
          <w:sz w:val="18"/>
          <w:szCs w:val="18"/>
        </w:rPr>
      </w:pPr>
    </w:p>
    <w:p w:rsidR="00203D86" w:rsidRPr="004856D5" w:rsidRDefault="004856D5" w:rsidP="004856D5">
      <w:pPr>
        <w:pStyle w:val="ListParagraph"/>
        <w:numPr>
          <w:ilvl w:val="0"/>
          <w:numId w:val="10"/>
        </w:numPr>
        <w:rPr>
          <w:rFonts w:ascii="Calibri" w:eastAsia="Calibri" w:hAnsi="Calibri" w:cs="Calibri"/>
          <w:sz w:val="18"/>
          <w:szCs w:val="18"/>
        </w:rPr>
      </w:pPr>
      <w:r>
        <w:rPr>
          <w:rFonts w:ascii="Calibri" w:eastAsia="Calibri" w:hAnsi="Calibri" w:cs="Calibri"/>
          <w:w w:val="103"/>
          <w:sz w:val="18"/>
          <w:szCs w:val="18"/>
        </w:rPr>
        <w:t>INTERMEDIATE VOCATIONAL AUTOMOBILE ENGINEERING</w:t>
      </w:r>
      <w:r w:rsidR="0023201C" w:rsidRPr="004856D5">
        <w:rPr>
          <w:rFonts w:ascii="Calibri" w:eastAsia="Calibri" w:hAnsi="Calibri" w:cs="Calibri"/>
          <w:w w:val="103"/>
          <w:sz w:val="18"/>
          <w:szCs w:val="18"/>
        </w:rPr>
        <w:t>.</w:t>
      </w:r>
    </w:p>
    <w:p w:rsidR="00203D86" w:rsidRDefault="00203D86">
      <w:pPr>
        <w:spacing w:before="1" w:line="160" w:lineRule="exact"/>
        <w:rPr>
          <w:sz w:val="16"/>
          <w:szCs w:val="16"/>
        </w:rPr>
      </w:pPr>
    </w:p>
    <w:p w:rsidR="00203D86" w:rsidRDefault="0023201C">
      <w:pPr>
        <w:ind w:left="639"/>
        <w:rPr>
          <w:rFonts w:ascii="Calibri" w:eastAsia="Calibri" w:hAnsi="Calibri" w:cs="Calibri"/>
          <w:sz w:val="22"/>
          <w:szCs w:val="22"/>
        </w:rPr>
      </w:pPr>
      <w:r>
        <w:rPr>
          <w:rFonts w:ascii="Calibri" w:eastAsia="Calibri" w:hAnsi="Calibri" w:cs="Calibri"/>
          <w:i/>
          <w:w w:val="102"/>
          <w:sz w:val="22"/>
          <w:szCs w:val="22"/>
          <w:u w:val="single" w:color="000000"/>
        </w:rPr>
        <w:t>Professional Courses/Training</w:t>
      </w:r>
      <w:r>
        <w:rPr>
          <w:rFonts w:ascii="Calibri" w:eastAsia="Calibri" w:hAnsi="Calibri" w:cs="Calibri"/>
          <w:i/>
          <w:w w:val="102"/>
          <w:sz w:val="22"/>
          <w:szCs w:val="22"/>
        </w:rPr>
        <w:t>:</w:t>
      </w:r>
    </w:p>
    <w:p w:rsidR="00203D86" w:rsidRDefault="00203D86">
      <w:pPr>
        <w:spacing w:before="3" w:line="100" w:lineRule="exact"/>
        <w:rPr>
          <w:sz w:val="18"/>
          <w:szCs w:val="18"/>
        </w:rPr>
      </w:pPr>
    </w:p>
    <w:p w:rsidR="009446BD" w:rsidRDefault="009446BD">
      <w:pPr>
        <w:spacing w:before="3" w:line="100" w:lineRule="exact"/>
        <w:rPr>
          <w:sz w:val="18"/>
          <w:szCs w:val="18"/>
        </w:rPr>
      </w:pPr>
    </w:p>
    <w:p w:rsidR="009446BD" w:rsidRPr="001511CF" w:rsidRDefault="009446BD">
      <w:pPr>
        <w:spacing w:before="3" w:line="100" w:lineRule="exact"/>
        <w:rPr>
          <w:sz w:val="18"/>
          <w:szCs w:val="18"/>
        </w:rPr>
      </w:pPr>
    </w:p>
    <w:p w:rsidR="004856D5" w:rsidRPr="004856D5" w:rsidRDefault="004856D5" w:rsidP="004856D5">
      <w:pPr>
        <w:pStyle w:val="ListParagraph"/>
        <w:numPr>
          <w:ilvl w:val="0"/>
          <w:numId w:val="11"/>
        </w:numPr>
        <w:spacing w:line="276" w:lineRule="auto"/>
        <w:jc w:val="both"/>
        <w:rPr>
          <w:rFonts w:ascii="Verdana" w:hAnsi="Verdana" w:cs="Verdana"/>
          <w:color w:val="000000"/>
          <w:sz w:val="16"/>
          <w:szCs w:val="18"/>
        </w:rPr>
      </w:pPr>
      <w:r w:rsidRPr="004856D5">
        <w:rPr>
          <w:rFonts w:ascii="Verdana" w:hAnsi="Verdana" w:cs="Verdana"/>
          <w:color w:val="000000"/>
          <w:sz w:val="16"/>
          <w:szCs w:val="18"/>
        </w:rPr>
        <w:t>OPITO APPROVED COURSE : 5858</w:t>
      </w:r>
    </w:p>
    <w:p w:rsidR="004856D5" w:rsidRPr="004856D5" w:rsidRDefault="004856D5" w:rsidP="004856D5">
      <w:pPr>
        <w:pStyle w:val="ListParagraph"/>
        <w:numPr>
          <w:ilvl w:val="0"/>
          <w:numId w:val="11"/>
        </w:numPr>
        <w:spacing w:line="276" w:lineRule="auto"/>
        <w:jc w:val="both"/>
        <w:rPr>
          <w:rFonts w:ascii="Verdana" w:hAnsi="Verdana" w:cs="Verdana"/>
          <w:color w:val="000000"/>
          <w:sz w:val="16"/>
          <w:szCs w:val="18"/>
        </w:rPr>
      </w:pPr>
      <w:r w:rsidRPr="004856D5">
        <w:rPr>
          <w:rFonts w:ascii="Verdana" w:hAnsi="Verdana" w:cs="Verdana"/>
          <w:color w:val="000000"/>
          <w:sz w:val="16"/>
          <w:szCs w:val="18"/>
        </w:rPr>
        <w:t>Certificate no - 00585858100917128611</w:t>
      </w:r>
    </w:p>
    <w:p w:rsidR="004856D5" w:rsidRPr="004856D5" w:rsidRDefault="004856D5" w:rsidP="004856D5">
      <w:pPr>
        <w:pStyle w:val="ListParagraph"/>
        <w:numPr>
          <w:ilvl w:val="0"/>
          <w:numId w:val="11"/>
        </w:numPr>
        <w:spacing w:line="276" w:lineRule="auto"/>
        <w:jc w:val="both"/>
        <w:rPr>
          <w:rFonts w:ascii="Verdana" w:hAnsi="Verdana" w:cs="Verdana"/>
          <w:color w:val="000000"/>
          <w:sz w:val="16"/>
          <w:szCs w:val="18"/>
        </w:rPr>
      </w:pPr>
      <w:r>
        <w:rPr>
          <w:rFonts w:ascii="Verdana" w:hAnsi="Verdana" w:cs="Verdana"/>
          <w:color w:val="000000"/>
          <w:sz w:val="16"/>
          <w:szCs w:val="18"/>
        </w:rPr>
        <w:t>VALID 09th sep</w:t>
      </w:r>
      <w:r w:rsidRPr="004856D5">
        <w:rPr>
          <w:rFonts w:ascii="Verdana" w:hAnsi="Verdana" w:cs="Verdana"/>
          <w:color w:val="000000"/>
          <w:sz w:val="16"/>
          <w:szCs w:val="18"/>
        </w:rPr>
        <w:t xml:space="preserve"> -</w:t>
      </w:r>
      <w:r>
        <w:rPr>
          <w:rFonts w:ascii="Verdana" w:hAnsi="Verdana" w:cs="Verdana"/>
          <w:color w:val="000000"/>
          <w:sz w:val="16"/>
          <w:szCs w:val="18"/>
        </w:rPr>
        <w:t xml:space="preserve"> </w:t>
      </w:r>
      <w:r w:rsidRPr="004856D5">
        <w:rPr>
          <w:rFonts w:ascii="Verdana" w:hAnsi="Verdana" w:cs="Verdana"/>
          <w:color w:val="000000"/>
          <w:sz w:val="16"/>
          <w:szCs w:val="18"/>
        </w:rPr>
        <w:t>2021</w:t>
      </w:r>
    </w:p>
    <w:p w:rsidR="004856D5" w:rsidRPr="004856D5" w:rsidRDefault="004856D5" w:rsidP="004856D5">
      <w:pPr>
        <w:pStyle w:val="ListParagraph"/>
        <w:numPr>
          <w:ilvl w:val="0"/>
          <w:numId w:val="11"/>
        </w:numPr>
        <w:spacing w:line="276" w:lineRule="auto"/>
        <w:jc w:val="both"/>
        <w:rPr>
          <w:rFonts w:ascii="Verdana" w:hAnsi="Verdana" w:cs="Verdana"/>
          <w:color w:val="000000"/>
          <w:sz w:val="16"/>
          <w:szCs w:val="18"/>
        </w:rPr>
      </w:pPr>
      <w:r w:rsidRPr="004856D5">
        <w:rPr>
          <w:rFonts w:ascii="Verdana" w:hAnsi="Verdana" w:cs="Verdana"/>
          <w:color w:val="000000"/>
          <w:sz w:val="16"/>
          <w:szCs w:val="18"/>
        </w:rPr>
        <w:t>MODULES COVERD IN THIS TRAINING.</w:t>
      </w:r>
    </w:p>
    <w:p w:rsidR="004856D5" w:rsidRPr="004856D5" w:rsidRDefault="004856D5" w:rsidP="004856D5">
      <w:pPr>
        <w:pStyle w:val="ListParagraph"/>
        <w:numPr>
          <w:ilvl w:val="0"/>
          <w:numId w:val="11"/>
        </w:numPr>
        <w:spacing w:line="276" w:lineRule="auto"/>
        <w:jc w:val="both"/>
        <w:rPr>
          <w:rFonts w:ascii="Verdana" w:hAnsi="Verdana" w:cs="Verdana"/>
          <w:color w:val="000000"/>
          <w:sz w:val="16"/>
          <w:szCs w:val="18"/>
        </w:rPr>
      </w:pPr>
      <w:r w:rsidRPr="004856D5">
        <w:rPr>
          <w:rFonts w:ascii="Verdana" w:hAnsi="Verdana" w:cs="Verdana"/>
          <w:color w:val="000000"/>
          <w:sz w:val="16"/>
          <w:szCs w:val="18"/>
        </w:rPr>
        <w:t>HELICOPTER SAFETY &amp; ESCAPE WITH EBS.</w:t>
      </w:r>
    </w:p>
    <w:p w:rsidR="004856D5" w:rsidRPr="004856D5" w:rsidRDefault="004856D5" w:rsidP="004856D5">
      <w:pPr>
        <w:pStyle w:val="ListParagraph"/>
        <w:numPr>
          <w:ilvl w:val="0"/>
          <w:numId w:val="11"/>
        </w:numPr>
        <w:spacing w:line="276" w:lineRule="auto"/>
        <w:jc w:val="both"/>
        <w:rPr>
          <w:rFonts w:ascii="Verdana" w:hAnsi="Verdana" w:cs="Verdana"/>
          <w:color w:val="000000"/>
          <w:sz w:val="16"/>
          <w:szCs w:val="18"/>
        </w:rPr>
      </w:pPr>
      <w:r w:rsidRPr="004856D5">
        <w:rPr>
          <w:rFonts w:ascii="Verdana" w:hAnsi="Verdana" w:cs="Verdana"/>
          <w:color w:val="000000"/>
          <w:sz w:val="16"/>
          <w:szCs w:val="18"/>
        </w:rPr>
        <w:t>FIRE FIGHTING &amp; SELF RESCUE.</w:t>
      </w:r>
    </w:p>
    <w:p w:rsidR="004856D5" w:rsidRPr="004856D5" w:rsidRDefault="004856D5" w:rsidP="004856D5">
      <w:pPr>
        <w:pStyle w:val="ListParagraph"/>
        <w:numPr>
          <w:ilvl w:val="0"/>
          <w:numId w:val="11"/>
        </w:numPr>
        <w:spacing w:line="276" w:lineRule="auto"/>
        <w:jc w:val="both"/>
        <w:rPr>
          <w:rFonts w:ascii="Verdana" w:hAnsi="Verdana" w:cs="Verdana"/>
          <w:color w:val="000000"/>
          <w:sz w:val="16"/>
          <w:szCs w:val="18"/>
        </w:rPr>
      </w:pPr>
      <w:r w:rsidRPr="004856D5">
        <w:rPr>
          <w:rFonts w:ascii="Verdana" w:hAnsi="Verdana" w:cs="Verdana"/>
          <w:color w:val="000000"/>
          <w:sz w:val="16"/>
          <w:szCs w:val="18"/>
        </w:rPr>
        <w:t>EMERGENCY FIRST AID.</w:t>
      </w:r>
    </w:p>
    <w:p w:rsidR="00203D86" w:rsidRDefault="00203D86">
      <w:pPr>
        <w:spacing w:before="1" w:line="140" w:lineRule="exact"/>
        <w:rPr>
          <w:sz w:val="14"/>
          <w:szCs w:val="14"/>
        </w:rPr>
      </w:pPr>
    </w:p>
    <w:p w:rsidR="00203D86" w:rsidRDefault="0023201C">
      <w:pPr>
        <w:ind w:left="639"/>
        <w:rPr>
          <w:rFonts w:ascii="Calibri" w:eastAsia="Calibri" w:hAnsi="Calibri" w:cs="Calibri"/>
          <w:sz w:val="22"/>
          <w:szCs w:val="22"/>
        </w:rPr>
      </w:pPr>
      <w:r>
        <w:rPr>
          <w:rFonts w:ascii="Calibri" w:eastAsia="Calibri" w:hAnsi="Calibri" w:cs="Calibri"/>
          <w:i/>
          <w:w w:val="102"/>
          <w:sz w:val="22"/>
          <w:szCs w:val="22"/>
          <w:u w:val="single" w:color="000000"/>
        </w:rPr>
        <w:t>Software Skills</w:t>
      </w:r>
      <w:r>
        <w:rPr>
          <w:rFonts w:ascii="Calibri" w:eastAsia="Calibri" w:hAnsi="Calibri" w:cs="Calibri"/>
          <w:i/>
          <w:w w:val="102"/>
          <w:sz w:val="22"/>
          <w:szCs w:val="22"/>
        </w:rPr>
        <w:t>:</w:t>
      </w:r>
    </w:p>
    <w:p w:rsidR="00203D86" w:rsidRDefault="00203D86">
      <w:pPr>
        <w:spacing w:before="2" w:line="140" w:lineRule="exact"/>
        <w:rPr>
          <w:sz w:val="15"/>
          <w:szCs w:val="15"/>
        </w:rPr>
      </w:pPr>
    </w:p>
    <w:p w:rsidR="00203D86" w:rsidRPr="00723F8C" w:rsidRDefault="002C08F6" w:rsidP="00723F8C">
      <w:pPr>
        <w:spacing w:line="288" w:lineRule="auto"/>
        <w:ind w:left="725" w:right="83"/>
        <w:rPr>
          <w:rFonts w:ascii="Calibri" w:eastAsia="Calibri" w:hAnsi="Calibri" w:cs="Calibri"/>
        </w:rPr>
      </w:pPr>
      <w:r>
        <w:rPr>
          <w:rFonts w:ascii="Calibri" w:eastAsia="Calibri" w:hAnsi="Calibri" w:cs="Calibri"/>
          <w:w w:val="103"/>
        </w:rPr>
        <w:t>COMPUTER KNOWLEDGE, MS WORD, EXCEL, POWER POINT, AUTO CAD.</w:t>
      </w:r>
    </w:p>
    <w:p w:rsidR="00203D86" w:rsidRDefault="00203D86">
      <w:pPr>
        <w:spacing w:before="14" w:line="200" w:lineRule="exact"/>
      </w:pPr>
    </w:p>
    <w:p w:rsidR="00203D86" w:rsidRDefault="009F40C8">
      <w:pPr>
        <w:ind w:left="725"/>
        <w:rPr>
          <w:rFonts w:ascii="Calibri" w:eastAsia="Calibri" w:hAnsi="Calibri" w:cs="Calibri"/>
          <w:sz w:val="22"/>
          <w:szCs w:val="22"/>
        </w:rPr>
      </w:pPr>
      <w:r w:rsidRPr="009F40C8">
        <w:pict>
          <v:group id="_x0000_s1136" style="position:absolute;left:0;text-align:left;margin-left:120.6pt;margin-top:16.65pt;width:418.8pt;height:0;z-index:-251659264;mso-position-horizontal-relative:page" coordorigin="2412,333" coordsize="8376,0">
            <v:shape id="_x0000_s1137" style="position:absolute;left:2412;top:333;width:8376;height:0" coordorigin="2412,333" coordsize="8376,0" path="m2412,333r8376,e" filled="f" strokeweight=".58pt">
              <v:path arrowok="t"/>
            </v:shape>
            <w10:wrap anchorx="page"/>
          </v:group>
        </w:pict>
      </w:r>
      <w:r w:rsidR="0023201C">
        <w:rPr>
          <w:rFonts w:ascii="Calibri" w:eastAsia="Calibri" w:hAnsi="Calibri" w:cs="Calibri"/>
          <w:b/>
          <w:w w:val="102"/>
          <w:sz w:val="22"/>
          <w:szCs w:val="22"/>
        </w:rPr>
        <w:t>Awards/Achievements</w:t>
      </w:r>
    </w:p>
    <w:p w:rsidR="00203D86" w:rsidRPr="00D41672" w:rsidRDefault="00203D86" w:rsidP="008C7BD7">
      <w:pPr>
        <w:spacing w:before="120"/>
        <w:rPr>
          <w:rFonts w:ascii="Calibri" w:eastAsia="Calibri" w:hAnsi="Calibri" w:cs="Calibri"/>
          <w:sz w:val="19"/>
          <w:szCs w:val="19"/>
        </w:rPr>
      </w:pPr>
    </w:p>
    <w:p w:rsidR="00203D86" w:rsidRPr="00D41672" w:rsidRDefault="008C7BD7" w:rsidP="00D378AF">
      <w:pPr>
        <w:spacing w:before="120"/>
        <w:ind w:left="822"/>
        <w:rPr>
          <w:rFonts w:ascii="Calibri" w:eastAsia="Calibri" w:hAnsi="Calibri" w:cs="Calibri"/>
          <w:sz w:val="19"/>
          <w:szCs w:val="19"/>
        </w:rPr>
      </w:pPr>
      <w:r>
        <w:rPr>
          <w:rFonts w:ascii="Calibri" w:eastAsia="Calibri" w:hAnsi="Calibri" w:cs="Calibri"/>
          <w:w w:val="103"/>
          <w:sz w:val="19"/>
          <w:szCs w:val="19"/>
        </w:rPr>
        <w:t>1. 4+</w:t>
      </w:r>
      <w:r w:rsidRPr="00D41672">
        <w:rPr>
          <w:rFonts w:ascii="Calibri" w:eastAsia="Calibri" w:hAnsi="Calibri" w:cs="Calibri"/>
          <w:w w:val="103"/>
          <w:sz w:val="19"/>
          <w:szCs w:val="19"/>
        </w:rPr>
        <w:t>years</w:t>
      </w:r>
      <w:r>
        <w:rPr>
          <w:rFonts w:ascii="Calibri" w:eastAsia="Calibri" w:hAnsi="Calibri" w:cs="Calibri"/>
          <w:w w:val="103"/>
          <w:sz w:val="19"/>
          <w:szCs w:val="19"/>
        </w:rPr>
        <w:t xml:space="preserve">, O&amp;G Offshore Hyundai HEAVY INDUSTRIES / Mechanical </w:t>
      </w:r>
      <w:r w:rsidRPr="00D41672">
        <w:rPr>
          <w:rFonts w:ascii="Calibri" w:eastAsia="Calibri" w:hAnsi="Calibri" w:cs="Calibri"/>
          <w:w w:val="103"/>
          <w:sz w:val="19"/>
          <w:szCs w:val="19"/>
        </w:rPr>
        <w:t>Experience.</w:t>
      </w:r>
    </w:p>
    <w:p w:rsidR="00203D86" w:rsidRPr="00D41672" w:rsidRDefault="009446BD" w:rsidP="00D378AF">
      <w:pPr>
        <w:spacing w:before="120"/>
        <w:ind w:left="822"/>
        <w:rPr>
          <w:rFonts w:ascii="Calibri" w:eastAsia="Calibri" w:hAnsi="Calibri" w:cs="Calibri"/>
          <w:sz w:val="19"/>
          <w:szCs w:val="19"/>
        </w:rPr>
      </w:pPr>
      <w:r>
        <w:rPr>
          <w:rFonts w:ascii="Calibri" w:eastAsia="Calibri" w:hAnsi="Calibri" w:cs="Calibri"/>
          <w:w w:val="103"/>
          <w:sz w:val="19"/>
          <w:szCs w:val="19"/>
        </w:rPr>
        <w:t>2</w:t>
      </w:r>
      <w:r w:rsidR="008C7BD7">
        <w:rPr>
          <w:rFonts w:ascii="Calibri" w:eastAsia="Calibri" w:hAnsi="Calibri" w:cs="Calibri"/>
          <w:w w:val="103"/>
          <w:sz w:val="19"/>
          <w:szCs w:val="19"/>
        </w:rPr>
        <w:t xml:space="preserve">. 2+ Infant engineer’s production plant experience </w:t>
      </w:r>
      <w:r w:rsidR="0023201C" w:rsidRPr="00D41672">
        <w:rPr>
          <w:rFonts w:ascii="Calibri" w:eastAsia="Calibri" w:hAnsi="Calibri" w:cs="Calibri"/>
          <w:w w:val="103"/>
          <w:sz w:val="19"/>
          <w:szCs w:val="19"/>
        </w:rPr>
        <w:t>/</w:t>
      </w:r>
      <w:r w:rsidR="008C7BD7">
        <w:rPr>
          <w:rFonts w:ascii="Calibri" w:eastAsia="Calibri" w:hAnsi="Calibri" w:cs="Calibri"/>
          <w:w w:val="103"/>
          <w:sz w:val="19"/>
          <w:szCs w:val="19"/>
        </w:rPr>
        <w:t xml:space="preserve"> Jr. </w:t>
      </w:r>
      <w:r w:rsidR="0023201C" w:rsidRPr="00D41672">
        <w:rPr>
          <w:rFonts w:ascii="Calibri" w:eastAsia="Calibri" w:hAnsi="Calibri" w:cs="Calibri"/>
          <w:w w:val="103"/>
          <w:sz w:val="19"/>
          <w:szCs w:val="19"/>
        </w:rPr>
        <w:t>Engineer</w:t>
      </w:r>
      <w:r w:rsidR="008C7BD7">
        <w:rPr>
          <w:rFonts w:ascii="Calibri" w:eastAsia="Calibri" w:hAnsi="Calibri" w:cs="Calibri"/>
          <w:w w:val="103"/>
          <w:sz w:val="19"/>
          <w:szCs w:val="19"/>
        </w:rPr>
        <w:t xml:space="preserve"> </w:t>
      </w:r>
      <w:r w:rsidR="0023201C" w:rsidRPr="00D41672">
        <w:rPr>
          <w:rFonts w:ascii="Calibri" w:eastAsia="Calibri" w:hAnsi="Calibri" w:cs="Calibri"/>
          <w:w w:val="103"/>
          <w:sz w:val="19"/>
          <w:szCs w:val="19"/>
        </w:rPr>
        <w:t>Experience.</w:t>
      </w:r>
    </w:p>
    <w:p w:rsidR="00447EA0" w:rsidRDefault="009446BD" w:rsidP="00447EA0">
      <w:pPr>
        <w:spacing w:before="120"/>
        <w:ind w:left="822"/>
        <w:rPr>
          <w:rFonts w:ascii="Calibri" w:eastAsia="Calibri" w:hAnsi="Calibri" w:cs="Calibri"/>
          <w:w w:val="103"/>
          <w:sz w:val="19"/>
          <w:szCs w:val="19"/>
        </w:rPr>
      </w:pPr>
      <w:r>
        <w:rPr>
          <w:rFonts w:ascii="Calibri" w:eastAsia="Calibri" w:hAnsi="Calibri" w:cs="Calibri"/>
          <w:w w:val="103"/>
          <w:sz w:val="19"/>
          <w:szCs w:val="19"/>
        </w:rPr>
        <w:t>3</w:t>
      </w:r>
      <w:r w:rsidR="008C7BD7">
        <w:rPr>
          <w:rFonts w:ascii="Calibri" w:eastAsia="Calibri" w:hAnsi="Calibri" w:cs="Calibri"/>
          <w:w w:val="103"/>
          <w:sz w:val="19"/>
          <w:szCs w:val="19"/>
        </w:rPr>
        <w:t xml:space="preserve">. 2+ ship building industries / Mechanical Technician </w:t>
      </w:r>
      <w:r>
        <w:rPr>
          <w:rFonts w:ascii="Calibri" w:eastAsia="Calibri" w:hAnsi="Calibri" w:cs="Calibri"/>
          <w:w w:val="103"/>
          <w:sz w:val="19"/>
          <w:szCs w:val="19"/>
        </w:rPr>
        <w:t>Experience</w:t>
      </w:r>
      <w:r w:rsidR="008C7BD7">
        <w:rPr>
          <w:rFonts w:ascii="Calibri" w:eastAsia="Calibri" w:hAnsi="Calibri" w:cs="Calibri"/>
          <w:w w:val="103"/>
          <w:sz w:val="19"/>
          <w:szCs w:val="19"/>
        </w:rPr>
        <w:t xml:space="preserve">. </w:t>
      </w:r>
    </w:p>
    <w:p w:rsidR="00447EA0" w:rsidRDefault="00447EA0" w:rsidP="00447EA0">
      <w:pPr>
        <w:spacing w:before="120"/>
        <w:ind w:left="822"/>
        <w:rPr>
          <w:rFonts w:ascii="Calibri" w:eastAsia="Calibri" w:hAnsi="Calibri" w:cs="Calibri"/>
          <w:w w:val="103"/>
          <w:sz w:val="19"/>
          <w:szCs w:val="19"/>
        </w:rPr>
      </w:pPr>
    </w:p>
    <w:p w:rsidR="00447EA0" w:rsidRDefault="00447EA0" w:rsidP="00447EA0">
      <w:pPr>
        <w:tabs>
          <w:tab w:val="left" w:pos="3288"/>
        </w:tabs>
        <w:rPr>
          <w:b/>
          <w:sz w:val="24"/>
          <w:szCs w:val="24"/>
        </w:rPr>
      </w:pPr>
      <w:r>
        <w:rPr>
          <w:b/>
          <w:sz w:val="24"/>
          <w:szCs w:val="24"/>
          <w:u w:val="single"/>
        </w:rPr>
        <w:t>OFFSHORE PROJECT DETAILS</w:t>
      </w:r>
      <w:r>
        <w:rPr>
          <w:b/>
          <w:sz w:val="24"/>
          <w:szCs w:val="24"/>
        </w:rPr>
        <w:t>:</w:t>
      </w:r>
    </w:p>
    <w:p w:rsidR="00447EA0" w:rsidRPr="00447EA0" w:rsidRDefault="00447EA0" w:rsidP="00447EA0">
      <w:pPr>
        <w:pStyle w:val="ListParagraph"/>
        <w:numPr>
          <w:ilvl w:val="0"/>
          <w:numId w:val="12"/>
        </w:numPr>
        <w:tabs>
          <w:tab w:val="left" w:pos="3288"/>
        </w:tabs>
        <w:spacing w:after="200" w:line="276" w:lineRule="auto"/>
        <w:jc w:val="both"/>
        <w:rPr>
          <w:sz w:val="24"/>
          <w:szCs w:val="24"/>
        </w:rPr>
      </w:pPr>
      <w:r w:rsidRPr="00447EA0">
        <w:rPr>
          <w:sz w:val="24"/>
          <w:szCs w:val="24"/>
        </w:rPr>
        <w:t>Crude Handling facilities project Phase 3 IOCL Project Paradip offshore India.</w:t>
      </w:r>
    </w:p>
    <w:p w:rsidR="00447EA0" w:rsidRPr="00447EA0" w:rsidRDefault="00447EA0" w:rsidP="00447EA0">
      <w:pPr>
        <w:pStyle w:val="ListParagraph"/>
        <w:numPr>
          <w:ilvl w:val="0"/>
          <w:numId w:val="12"/>
        </w:numPr>
        <w:tabs>
          <w:tab w:val="left" w:pos="3288"/>
        </w:tabs>
        <w:spacing w:after="200" w:line="276" w:lineRule="auto"/>
        <w:jc w:val="both"/>
        <w:rPr>
          <w:sz w:val="24"/>
          <w:szCs w:val="24"/>
        </w:rPr>
      </w:pPr>
      <w:r w:rsidRPr="00447EA0">
        <w:rPr>
          <w:sz w:val="24"/>
          <w:szCs w:val="24"/>
        </w:rPr>
        <w:t xml:space="preserve">Deen Dayal Field Development project for offshore GSPC in Kakinada India. </w:t>
      </w:r>
    </w:p>
    <w:p w:rsidR="00447EA0" w:rsidRPr="00447EA0" w:rsidRDefault="00447EA0" w:rsidP="00447EA0">
      <w:pPr>
        <w:pStyle w:val="ListParagraph"/>
        <w:numPr>
          <w:ilvl w:val="0"/>
          <w:numId w:val="12"/>
        </w:numPr>
        <w:tabs>
          <w:tab w:val="left" w:pos="3288"/>
        </w:tabs>
        <w:spacing w:after="200" w:line="276" w:lineRule="auto"/>
        <w:jc w:val="both"/>
        <w:rPr>
          <w:sz w:val="24"/>
          <w:szCs w:val="24"/>
        </w:rPr>
      </w:pPr>
      <w:r w:rsidRPr="00447EA0">
        <w:rPr>
          <w:sz w:val="24"/>
          <w:szCs w:val="24"/>
        </w:rPr>
        <w:t>Tang Long Dong Do project for PTSC / LSGOC offshore in Vietnam.</w:t>
      </w:r>
    </w:p>
    <w:p w:rsidR="00447EA0" w:rsidRPr="00447EA0" w:rsidRDefault="00447EA0" w:rsidP="00447EA0">
      <w:pPr>
        <w:pStyle w:val="ListParagraph"/>
        <w:numPr>
          <w:ilvl w:val="0"/>
          <w:numId w:val="12"/>
        </w:numPr>
        <w:tabs>
          <w:tab w:val="left" w:pos="3288"/>
        </w:tabs>
        <w:spacing w:after="200" w:line="276" w:lineRule="auto"/>
        <w:jc w:val="both"/>
        <w:rPr>
          <w:sz w:val="24"/>
          <w:szCs w:val="24"/>
        </w:rPr>
      </w:pPr>
      <w:r w:rsidRPr="00447EA0">
        <w:rPr>
          <w:sz w:val="24"/>
          <w:szCs w:val="24"/>
        </w:rPr>
        <w:t>PTSC – MC / LSJOC &amp; SU TU NAU FIELD DEVELOPMENT PTSC – MC / CLJOC in VUNG TAU, VIETNAM.</w:t>
      </w:r>
    </w:p>
    <w:p w:rsidR="00447EA0" w:rsidRPr="00447EA0" w:rsidRDefault="00447EA0" w:rsidP="00447EA0">
      <w:pPr>
        <w:pStyle w:val="ListParagraph"/>
        <w:numPr>
          <w:ilvl w:val="0"/>
          <w:numId w:val="12"/>
        </w:numPr>
        <w:tabs>
          <w:tab w:val="left" w:pos="3288"/>
        </w:tabs>
        <w:spacing w:after="200" w:line="276" w:lineRule="auto"/>
        <w:jc w:val="both"/>
        <w:rPr>
          <w:sz w:val="24"/>
          <w:szCs w:val="24"/>
        </w:rPr>
      </w:pPr>
      <w:r w:rsidRPr="00447EA0">
        <w:rPr>
          <w:sz w:val="24"/>
          <w:szCs w:val="24"/>
        </w:rPr>
        <w:t>48 INCH SUB SEA PIPE LINE, FIBER OPTIC CABLE, SPOOL &amp; SPM INSTALLATION OF NGHI SON REFINERY &amp; PETROCHEMICAL COMPLEX PROJECT FOR JGCS / SK E&amp;C IN NGHI SON VIETNAM.</w:t>
      </w:r>
    </w:p>
    <w:p w:rsidR="00447EA0" w:rsidRPr="00447EA0" w:rsidRDefault="00447EA0" w:rsidP="00447EA0">
      <w:pPr>
        <w:pStyle w:val="ListParagraph"/>
        <w:numPr>
          <w:ilvl w:val="0"/>
          <w:numId w:val="12"/>
        </w:numPr>
        <w:tabs>
          <w:tab w:val="left" w:pos="3288"/>
        </w:tabs>
        <w:spacing w:after="200" w:line="276" w:lineRule="auto"/>
        <w:jc w:val="both"/>
        <w:rPr>
          <w:sz w:val="24"/>
          <w:szCs w:val="24"/>
        </w:rPr>
      </w:pPr>
      <w:r w:rsidRPr="00447EA0">
        <w:rPr>
          <w:sz w:val="24"/>
          <w:szCs w:val="24"/>
        </w:rPr>
        <w:t>YETAGUN NORTH DEVELOPMENT PROJECT PHASE ‘V’ FOR PETRONAS /L&amp;T IN MAYNMAR.</w:t>
      </w:r>
    </w:p>
    <w:p w:rsidR="00447EA0" w:rsidRDefault="00447EA0" w:rsidP="00447EA0">
      <w:pPr>
        <w:pStyle w:val="ListParagraph"/>
        <w:numPr>
          <w:ilvl w:val="0"/>
          <w:numId w:val="12"/>
        </w:numPr>
        <w:tabs>
          <w:tab w:val="left" w:pos="3288"/>
        </w:tabs>
        <w:spacing w:after="200" w:line="276" w:lineRule="auto"/>
        <w:rPr>
          <w:b/>
          <w:sz w:val="24"/>
          <w:szCs w:val="24"/>
        </w:rPr>
      </w:pPr>
      <w:r w:rsidRPr="00447EA0">
        <w:rPr>
          <w:sz w:val="24"/>
          <w:szCs w:val="24"/>
        </w:rPr>
        <w:t>ADMA OFFSHORE PROJECT IN ABU DHABI</w:t>
      </w:r>
      <w:r>
        <w:rPr>
          <w:b/>
          <w:sz w:val="24"/>
          <w:szCs w:val="24"/>
        </w:rPr>
        <w:t>.</w:t>
      </w:r>
    </w:p>
    <w:p w:rsidR="00447EA0" w:rsidRPr="00D41672" w:rsidRDefault="00447EA0" w:rsidP="00447EA0">
      <w:pPr>
        <w:spacing w:before="120"/>
        <w:rPr>
          <w:rFonts w:ascii="Calibri" w:eastAsia="Calibri" w:hAnsi="Calibri" w:cs="Calibri"/>
          <w:sz w:val="19"/>
          <w:szCs w:val="19"/>
        </w:rPr>
        <w:sectPr w:rsidR="00447EA0" w:rsidRPr="00D41672">
          <w:pgSz w:w="12240" w:h="15840"/>
          <w:pgMar w:top="1480" w:right="1020" w:bottom="280" w:left="1720" w:header="720" w:footer="720" w:gutter="0"/>
          <w:cols w:space="720"/>
        </w:sectPr>
      </w:pPr>
    </w:p>
    <w:p w:rsidR="00203D86" w:rsidRDefault="009F40C8">
      <w:pPr>
        <w:spacing w:before="9" w:line="140" w:lineRule="exact"/>
        <w:rPr>
          <w:sz w:val="15"/>
          <w:szCs w:val="15"/>
        </w:rPr>
      </w:pPr>
      <w:r w:rsidRPr="009F40C8">
        <w:rPr>
          <w:rFonts w:ascii="Verdana" w:hAnsi="Verdana"/>
          <w:noProof/>
          <w:color w:val="000000"/>
          <w:sz w:val="16"/>
          <w:szCs w:val="18"/>
        </w:rPr>
        <w:lastRenderedPageBreak/>
        <w:pict>
          <v:group id="_x0000_s1182" style="position:absolute;margin-left:99.25pt;margin-top:113.85pt;width:452.4pt;height:20.6pt;z-index:-251652096;mso-position-horizontal-relative:page;mso-position-vertical-relative:page" coordorigin="1792,2025" coordsize="9048,412">
            <v:group id="_x0000_s1183" style="position:absolute;left:1814;top:2047;width:9002;height:0" coordorigin="1814,2047" coordsize="9002,0">
              <v:shape id="_x0000_s1184" style="position:absolute;left:1814;top:2047;width:9002;height:0" coordorigin="1814,2047" coordsize="9002,0" path="m1814,2047r9003,e" filled="f" strokecolor="#d8d8d8" strokeweight="2.26pt">
                <v:path arrowok="t"/>
              </v:shape>
              <v:group id="_x0000_s1185" style="position:absolute;left:1814;top:2069;width:106;height:322" coordorigin="1814,2069" coordsize="106,322">
                <v:shape id="_x0000_s1186" style="position:absolute;left:1814;top:2069;width:106;height:322" coordorigin="1814,2069" coordsize="106,322" path="m1814,2390r106,l1920,2069r-106,l1814,2390xe" fillcolor="#d8d8d8" stroked="f">
                  <v:path arrowok="t"/>
                </v:shape>
                <v:group id="_x0000_s1187" style="position:absolute;left:10711;top:2069;width:106;height:322" coordorigin="10711,2069" coordsize="106,322">
                  <v:shape id="_x0000_s1188" style="position:absolute;left:10711;top:2069;width:106;height:322" coordorigin="10711,2069" coordsize="106,322" path="m10711,2390r106,l10817,2069r-106,l10711,2390xe" fillcolor="#d8d8d8" stroked="f">
                    <v:path arrowok="t"/>
                  </v:shape>
                  <v:group id="_x0000_s1189" style="position:absolute;left:1814;top:2414;width:9002;height:0" coordorigin="1814,2414" coordsize="9002,0">
                    <v:shape id="_x0000_s1190" style="position:absolute;left:1814;top:2414;width:9002;height:0" coordorigin="1814,2414" coordsize="9002,0" path="m1814,2414r9003,e" filled="f" strokecolor="#d8d8d8" strokeweight="2.26pt">
                      <v:path arrowok="t"/>
                    </v:shape>
                    <v:group id="_x0000_s1191" style="position:absolute;left:1922;top:2069;width:8786;height:322" coordorigin="1922,2069" coordsize="8786,322">
                      <v:shape id="_x0000_s1192" style="position:absolute;left:1922;top:2069;width:8786;height:322" coordorigin="1922,2069" coordsize="8786,322" path="m1922,2390r8787,l10709,2069r-8787,l1922,2390xe" fillcolor="#d8d8d8" stroked="f">
                        <v:path arrowok="t"/>
                      </v:shape>
                      <v:group id="_x0000_s1193" style="position:absolute;left:1918;top:2062;width:8794;height:338" coordorigin="1918,2062" coordsize="8794,338">
                        <v:shape id="_x0000_s1194" style="position:absolute;left:1918;top:2062;width:8794;height:338" coordorigin="1918,2062" coordsize="8794,338" path="m1930,2393r,-5l1922,2076r8,-7l10704,2069r,319l1930,2388r,5l1922,2388r,-326l1920,2062r-2,4l1918,2398r4,2l10711,2400r-7,-7l10711,2388r,-326l1922,2062r,326l1930,2393xe" fillcolor="#d8d8d8" stroked="f">
                          <v:path arrowok="t"/>
                        </v:shape>
                        <v:group id="_x0000_s1195" style="position:absolute;left:1922;top:2069;width:8782;height:319" coordorigin="1922,2069" coordsize="8782,319">
                          <v:shape id="_x0000_s1196" style="position:absolute;left:1922;top:2069;width:8782;height:319" coordorigin="1922,2069" coordsize="8782,319" path="m1930,2076r8774,l10704,2069r-8774,l1922,2076r8,312l1930,2076xe" fillcolor="#d8d8d8" stroked="f">
                            <v:path arrowok="t"/>
                          </v:shape>
                          <v:group id="_x0000_s1197" style="position:absolute;left:10704;top:2062;width:14;height:338" coordorigin="10704,2062" coordsize="14,338">
                            <v:shape id="_x0000_s1198" style="position:absolute;left:10704;top:2062;width:14;height:338" coordorigin="10704,2062" coordsize="14,338" path="m10711,2062r,326l10704,2393r7,7l10714,2400r4,-2l10718,2066r-4,-4l10711,2062xe" fillcolor="#d8d8d8" stroked="f">
                              <v:path arrowok="t"/>
                            </v:shape>
                            <v:group id="_x0000_s1199" style="position:absolute;left:8789;top:2063;width:1954;height:0" coordorigin="8789,2063" coordsize="1954,0">
                              <v:shape id="_x0000_s1200" style="position:absolute;left:8789;top:2063;width:1954;height:0" coordorigin="8789,2063" coordsize="1954,0" path="m8789,2063r1953,e" filled="f" strokecolor="blue" strokeweight=".23425mm">
                                <v:path arrowok="t"/>
                              </v:shape>
                            </v:group>
                          </v:group>
                        </v:group>
                      </v:group>
                    </v:group>
                  </v:group>
                </v:group>
              </v:group>
            </v:group>
            <w10:wrap anchorx="page" anchory="page"/>
          </v:group>
        </w:pict>
      </w:r>
    </w:p>
    <w:p w:rsidR="00203D86" w:rsidRDefault="0023201C" w:rsidP="00455B08">
      <w:pPr>
        <w:spacing w:before="21"/>
        <w:ind w:left="2880" w:right="3229"/>
        <w:jc w:val="center"/>
        <w:rPr>
          <w:rFonts w:ascii="Arial" w:eastAsia="Arial" w:hAnsi="Arial" w:cs="Arial"/>
          <w:sz w:val="30"/>
          <w:szCs w:val="30"/>
        </w:rPr>
      </w:pPr>
      <w:r>
        <w:rPr>
          <w:rFonts w:ascii="Arial" w:eastAsia="Arial" w:hAnsi="Arial" w:cs="Arial"/>
          <w:b/>
          <w:w w:val="99"/>
          <w:sz w:val="30"/>
          <w:szCs w:val="30"/>
        </w:rPr>
        <w:t>Curriculum</w:t>
      </w:r>
      <w:r w:rsidR="00814698">
        <w:rPr>
          <w:rFonts w:ascii="Arial" w:eastAsia="Arial" w:hAnsi="Arial" w:cs="Arial"/>
          <w:b/>
          <w:w w:val="99"/>
          <w:sz w:val="30"/>
          <w:szCs w:val="30"/>
        </w:rPr>
        <w:t xml:space="preserve"> </w:t>
      </w:r>
      <w:r>
        <w:rPr>
          <w:rFonts w:ascii="Arial" w:eastAsia="Arial" w:hAnsi="Arial" w:cs="Arial"/>
          <w:b/>
          <w:w w:val="99"/>
          <w:sz w:val="30"/>
          <w:szCs w:val="30"/>
        </w:rPr>
        <w:t>Vitae</w:t>
      </w:r>
    </w:p>
    <w:p w:rsidR="00203D86" w:rsidRDefault="00203D86">
      <w:pPr>
        <w:spacing w:line="200" w:lineRule="exact"/>
      </w:pPr>
    </w:p>
    <w:p w:rsidR="00203D86" w:rsidRDefault="0023201C" w:rsidP="00BF7F03">
      <w:pPr>
        <w:spacing w:after="240" w:line="240" w:lineRule="exact"/>
        <w:ind w:left="1420"/>
        <w:rPr>
          <w:rFonts w:ascii="Arial" w:eastAsia="Arial" w:hAnsi="Arial" w:cs="Arial"/>
          <w:sz w:val="22"/>
          <w:szCs w:val="22"/>
        </w:rPr>
      </w:pPr>
      <w:r>
        <w:rPr>
          <w:rFonts w:ascii="Arial" w:eastAsia="Arial" w:hAnsi="Arial" w:cs="Arial"/>
          <w:b/>
          <w:w w:val="102"/>
          <w:position w:val="-1"/>
          <w:sz w:val="22"/>
          <w:szCs w:val="22"/>
          <w:u w:val="thick" w:color="000000"/>
        </w:rPr>
        <w:t>WORK EXPERIENCE</w:t>
      </w:r>
    </w:p>
    <w:p w:rsidR="00203D86" w:rsidRDefault="00203D86">
      <w:pPr>
        <w:spacing w:before="3" w:line="260" w:lineRule="exact"/>
        <w:rPr>
          <w:sz w:val="26"/>
          <w:szCs w:val="26"/>
        </w:rPr>
        <w:sectPr w:rsidR="00203D86">
          <w:pgSz w:w="12240" w:h="15840"/>
          <w:pgMar w:top="1480" w:right="1480" w:bottom="280" w:left="1720" w:header="720" w:footer="720" w:gutter="0"/>
          <w:cols w:space="720"/>
        </w:sectPr>
      </w:pPr>
    </w:p>
    <w:p w:rsidR="00203D86" w:rsidRDefault="006003F2">
      <w:pPr>
        <w:spacing w:before="35" w:line="286" w:lineRule="auto"/>
        <w:ind w:left="93" w:hanging="31"/>
        <w:jc w:val="center"/>
        <w:rPr>
          <w:rFonts w:ascii="Calibri" w:eastAsia="Calibri" w:hAnsi="Calibri" w:cs="Calibri"/>
          <w:sz w:val="22"/>
          <w:szCs w:val="22"/>
        </w:rPr>
      </w:pPr>
      <w:r>
        <w:rPr>
          <w:rFonts w:ascii="Calibri" w:eastAsia="Calibri" w:hAnsi="Calibri" w:cs="Calibri"/>
          <w:b/>
          <w:color w:val="999999"/>
          <w:w w:val="102"/>
          <w:sz w:val="22"/>
          <w:szCs w:val="22"/>
        </w:rPr>
        <w:lastRenderedPageBreak/>
        <w:t>JAN2013</w:t>
      </w:r>
      <w:r w:rsidR="0023201C">
        <w:rPr>
          <w:rFonts w:ascii="Calibri" w:eastAsia="Calibri" w:hAnsi="Calibri" w:cs="Calibri"/>
          <w:b/>
          <w:color w:val="999999"/>
          <w:w w:val="102"/>
          <w:sz w:val="22"/>
          <w:szCs w:val="22"/>
        </w:rPr>
        <w:t xml:space="preserve"> to</w:t>
      </w:r>
      <w:r>
        <w:rPr>
          <w:rFonts w:ascii="Calibri" w:eastAsia="Calibri" w:hAnsi="Calibri" w:cs="Calibri"/>
          <w:b/>
          <w:color w:val="999999"/>
          <w:w w:val="102"/>
          <w:sz w:val="22"/>
          <w:szCs w:val="22"/>
        </w:rPr>
        <w:t xml:space="preserve"> </w:t>
      </w:r>
      <w:r w:rsidR="0023201C">
        <w:rPr>
          <w:rFonts w:ascii="Calibri" w:eastAsia="Calibri" w:hAnsi="Calibri" w:cs="Calibri"/>
          <w:b/>
          <w:color w:val="999999"/>
          <w:w w:val="102"/>
          <w:sz w:val="22"/>
          <w:szCs w:val="22"/>
        </w:rPr>
        <w:t>till</w:t>
      </w:r>
      <w:r>
        <w:rPr>
          <w:rFonts w:ascii="Calibri" w:eastAsia="Calibri" w:hAnsi="Calibri" w:cs="Calibri"/>
          <w:b/>
          <w:color w:val="999999"/>
          <w:w w:val="102"/>
          <w:sz w:val="22"/>
          <w:szCs w:val="22"/>
        </w:rPr>
        <w:t xml:space="preserve"> </w:t>
      </w:r>
      <w:r w:rsidR="0023201C">
        <w:rPr>
          <w:rFonts w:ascii="Calibri" w:eastAsia="Calibri" w:hAnsi="Calibri" w:cs="Calibri"/>
          <w:b/>
          <w:color w:val="999999"/>
          <w:w w:val="102"/>
          <w:sz w:val="22"/>
          <w:szCs w:val="22"/>
        </w:rPr>
        <w:t>date</w:t>
      </w: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203D86" w:rsidRDefault="00203D86">
      <w:pPr>
        <w:spacing w:line="200" w:lineRule="exact"/>
      </w:pPr>
    </w:p>
    <w:p w:rsidR="00BF7F03" w:rsidRDefault="00BF7F03">
      <w:pPr>
        <w:spacing w:line="245" w:lineRule="auto"/>
        <w:ind w:left="161" w:right="-1"/>
        <w:jc w:val="center"/>
        <w:rPr>
          <w:rFonts w:ascii="Calibri" w:eastAsia="Calibri" w:hAnsi="Calibri" w:cs="Calibri"/>
          <w:b/>
          <w:color w:val="999999"/>
          <w:w w:val="102"/>
          <w:sz w:val="22"/>
          <w:szCs w:val="22"/>
        </w:rPr>
      </w:pPr>
    </w:p>
    <w:p w:rsidR="00203D86" w:rsidRDefault="0023201C">
      <w:pPr>
        <w:spacing w:before="19"/>
        <w:ind w:left="102" w:right="335"/>
        <w:jc w:val="both"/>
        <w:rPr>
          <w:rFonts w:ascii="Calibri" w:eastAsia="Calibri" w:hAnsi="Calibri" w:cs="Calibri"/>
          <w:b/>
          <w:w w:val="102"/>
          <w:sz w:val="22"/>
          <w:szCs w:val="22"/>
        </w:rPr>
      </w:pPr>
      <w:r>
        <w:br w:type="column"/>
      </w:r>
      <w:r>
        <w:rPr>
          <w:rFonts w:ascii="Calibri" w:eastAsia="Calibri" w:hAnsi="Calibri" w:cs="Calibri"/>
          <w:b/>
          <w:w w:val="102"/>
          <w:sz w:val="22"/>
          <w:szCs w:val="22"/>
        </w:rPr>
        <w:lastRenderedPageBreak/>
        <w:t>Offshore</w:t>
      </w:r>
      <w:r w:rsidR="006003F2">
        <w:rPr>
          <w:rFonts w:ascii="Calibri" w:eastAsia="Calibri" w:hAnsi="Calibri" w:cs="Calibri"/>
          <w:b/>
          <w:w w:val="102"/>
          <w:sz w:val="22"/>
          <w:szCs w:val="22"/>
        </w:rPr>
        <w:t xml:space="preserve"> O&amp;G Maintenance </w:t>
      </w:r>
      <w:r>
        <w:rPr>
          <w:rFonts w:ascii="Calibri" w:eastAsia="Calibri" w:hAnsi="Calibri" w:cs="Calibri"/>
          <w:b/>
          <w:w w:val="102"/>
          <w:sz w:val="22"/>
          <w:szCs w:val="22"/>
        </w:rPr>
        <w:t>fields</w:t>
      </w:r>
      <w:r w:rsidR="006003F2">
        <w:rPr>
          <w:rFonts w:ascii="Calibri" w:eastAsia="Calibri" w:hAnsi="Calibri" w:cs="Calibri"/>
          <w:b/>
          <w:w w:val="102"/>
          <w:sz w:val="22"/>
          <w:szCs w:val="22"/>
        </w:rPr>
        <w:t xml:space="preserve"> Hyundai Heavy Industries, Singapore.</w:t>
      </w:r>
    </w:p>
    <w:p w:rsidR="006003F2" w:rsidRPr="006003F2" w:rsidRDefault="000D6758" w:rsidP="006003F2">
      <w:pPr>
        <w:pStyle w:val="BodyTextIndent"/>
        <w:rPr>
          <w:rFonts w:ascii="Times New Roman" w:hAnsi="Times New Roman" w:cs="Times New Roman"/>
        </w:rPr>
      </w:pPr>
      <w:r>
        <w:rPr>
          <w:rFonts w:ascii="Times New Roman" w:hAnsi="Times New Roman" w:cs="Times New Roman"/>
        </w:rPr>
        <w:t>Position held</w:t>
      </w:r>
      <w:r>
        <w:rPr>
          <w:rFonts w:ascii="Times New Roman" w:hAnsi="Times New Roman" w:cs="Times New Roman"/>
        </w:rPr>
        <w:tab/>
        <w:t>:</w:t>
      </w:r>
      <w:r w:rsidR="006003F2" w:rsidRPr="007750C1">
        <w:rPr>
          <w:rFonts w:ascii="Times New Roman" w:hAnsi="Times New Roman" w:cs="Times New Roman"/>
        </w:rPr>
        <w:t xml:space="preserve"> Mechanical Technician</w:t>
      </w:r>
      <w:r w:rsidR="006003F2" w:rsidRPr="006C739E">
        <w:t xml:space="preserve">          </w:t>
      </w:r>
      <w:r w:rsidR="006003F2">
        <w:t xml:space="preserve">                        </w:t>
      </w:r>
    </w:p>
    <w:p w:rsidR="006003F2" w:rsidRPr="00E91F8E" w:rsidRDefault="006003F2" w:rsidP="006003F2">
      <w:pPr>
        <w:pStyle w:val="BodyTextIndent"/>
        <w:rPr>
          <w:rFonts w:cs="Verdana"/>
          <w:b/>
          <w:bCs/>
          <w:color w:val="632423"/>
          <w:u w:val="single"/>
        </w:rPr>
      </w:pPr>
      <w:r w:rsidRPr="00E91F8E">
        <w:rPr>
          <w:rFonts w:cs="Verdana"/>
          <w:b/>
          <w:bCs/>
          <w:color w:val="632423"/>
          <w:u w:val="single"/>
        </w:rPr>
        <w:t>Nature Of Work:</w:t>
      </w:r>
    </w:p>
    <w:p w:rsidR="006003F2" w:rsidRPr="00E91F8E" w:rsidRDefault="006003F2" w:rsidP="006003F2">
      <w:pPr>
        <w:pStyle w:val="Default"/>
        <w:spacing w:line="276" w:lineRule="auto"/>
        <w:jc w:val="both"/>
        <w:rPr>
          <w:sz w:val="16"/>
          <w:szCs w:val="18"/>
        </w:rPr>
      </w:pPr>
      <w:r w:rsidRPr="007750C1">
        <w:rPr>
          <w:rFonts w:ascii="Times New Roman" w:hAnsi="Times New Roman" w:cs="Times New Roman"/>
          <w:sz w:val="20"/>
          <w:szCs w:val="20"/>
        </w:rPr>
        <w:t xml:space="preserve">As a mechanic working for </w:t>
      </w:r>
      <w:r w:rsidRPr="007750C1">
        <w:rPr>
          <w:rFonts w:ascii="Times New Roman" w:hAnsi="Times New Roman" w:cs="Times New Roman"/>
          <w:sz w:val="20"/>
          <w:szCs w:val="20"/>
          <w:lang w:val="en-US"/>
        </w:rPr>
        <w:t>maintenance</w:t>
      </w:r>
      <w:r w:rsidRPr="007750C1">
        <w:rPr>
          <w:rFonts w:ascii="Times New Roman" w:hAnsi="Times New Roman" w:cs="Times New Roman"/>
          <w:sz w:val="20"/>
          <w:szCs w:val="20"/>
        </w:rPr>
        <w:t xml:space="preserve"> and servicing of  Detroit Diesel Engines, Centrifugal Compressors, Portable reciprocating Compressors, Emergency Generators, CRC Pipe Conveyor system, Tensione</w:t>
      </w:r>
      <w:r>
        <w:rPr>
          <w:rFonts w:ascii="Times New Roman" w:hAnsi="Times New Roman" w:cs="Times New Roman"/>
          <w:sz w:val="20"/>
          <w:szCs w:val="20"/>
        </w:rPr>
        <w:t>rs and Hydraulic pumps Hydraulic motors</w:t>
      </w:r>
      <w:r w:rsidRPr="007750C1">
        <w:rPr>
          <w:rFonts w:ascii="Times New Roman" w:hAnsi="Times New Roman" w:cs="Times New Roman"/>
          <w:sz w:val="20"/>
          <w:szCs w:val="20"/>
        </w:rPr>
        <w:t xml:space="preserve"> Davit Cranes, Hydraulic</w:t>
      </w:r>
      <w:r>
        <w:rPr>
          <w:rFonts w:ascii="Times New Roman" w:hAnsi="Times New Roman" w:cs="Times New Roman"/>
          <w:sz w:val="20"/>
          <w:szCs w:val="20"/>
        </w:rPr>
        <w:t>s</w:t>
      </w:r>
      <w:r w:rsidRPr="007750C1">
        <w:rPr>
          <w:rFonts w:ascii="Times New Roman" w:hAnsi="Times New Roman" w:cs="Times New Roman"/>
          <w:sz w:val="20"/>
          <w:szCs w:val="20"/>
        </w:rPr>
        <w:t xml:space="preserve"> &amp; Pneumatic</w:t>
      </w:r>
      <w:r>
        <w:rPr>
          <w:rFonts w:ascii="Times New Roman" w:hAnsi="Times New Roman" w:cs="Times New Roman"/>
          <w:sz w:val="20"/>
          <w:szCs w:val="20"/>
        </w:rPr>
        <w:t>s</w:t>
      </w:r>
      <w:r w:rsidRPr="007750C1">
        <w:rPr>
          <w:rFonts w:ascii="Times New Roman" w:hAnsi="Times New Roman" w:cs="Times New Roman"/>
          <w:sz w:val="20"/>
          <w:szCs w:val="20"/>
        </w:rPr>
        <w:t xml:space="preserve"> Tuggers</w:t>
      </w:r>
      <w:r>
        <w:rPr>
          <w:rFonts w:ascii="Times New Roman" w:hAnsi="Times New Roman" w:cs="Times New Roman"/>
          <w:sz w:val="20"/>
          <w:szCs w:val="20"/>
        </w:rPr>
        <w:t xml:space="preserve"> </w:t>
      </w:r>
      <w:r w:rsidRPr="007750C1">
        <w:rPr>
          <w:rFonts w:ascii="Times New Roman" w:hAnsi="Times New Roman" w:cs="Times New Roman"/>
          <w:sz w:val="20"/>
          <w:szCs w:val="20"/>
        </w:rPr>
        <w:t>, Position Winches, Main &amp; Deck Cranes, Emergency Fire Pump , Sea Water Lifting Pumps &amp; Fork Lift, Menck</w:t>
      </w:r>
      <w:r>
        <w:rPr>
          <w:rFonts w:ascii="Times New Roman" w:hAnsi="Times New Roman" w:cs="Times New Roman"/>
          <w:sz w:val="20"/>
          <w:szCs w:val="20"/>
        </w:rPr>
        <w:t xml:space="preserve"> Hydraulic</w:t>
      </w:r>
      <w:r w:rsidRPr="007750C1">
        <w:rPr>
          <w:rFonts w:ascii="Times New Roman" w:hAnsi="Times New Roman" w:cs="Times New Roman"/>
          <w:sz w:val="20"/>
          <w:szCs w:val="20"/>
        </w:rPr>
        <w:t xml:space="preserve"> hammer</w:t>
      </w:r>
      <w:r w:rsidRPr="00E91F8E">
        <w:rPr>
          <w:sz w:val="16"/>
          <w:szCs w:val="18"/>
        </w:rPr>
        <w:t>.</w:t>
      </w:r>
    </w:p>
    <w:p w:rsidR="006003F2" w:rsidRPr="006003F2" w:rsidRDefault="006003F2" w:rsidP="006003F2">
      <w:pPr>
        <w:pStyle w:val="BodyTextIndent"/>
        <w:rPr>
          <w:rFonts w:cs="Verdana"/>
          <w:b/>
          <w:bCs/>
          <w:color w:val="632423"/>
          <w:u w:val="single"/>
        </w:rPr>
      </w:pPr>
      <w:r w:rsidRPr="00E91F8E">
        <w:rPr>
          <w:rFonts w:cs="Verdana"/>
          <w:b/>
          <w:bCs/>
          <w:color w:val="632423"/>
          <w:u w:val="single"/>
        </w:rPr>
        <w:t>Activities in Operation &amp; Maintenance:</w:t>
      </w:r>
    </w:p>
    <w:p w:rsidR="006003F2" w:rsidRPr="00E91F8E" w:rsidRDefault="006003F2" w:rsidP="006003F2">
      <w:pPr>
        <w:pStyle w:val="BodyTextIndent"/>
        <w:numPr>
          <w:ilvl w:val="0"/>
          <w:numId w:val="5"/>
        </w:numPr>
        <w:rPr>
          <w:rFonts w:cs="Verdana"/>
          <w:b/>
          <w:bCs/>
          <w:color w:val="632423"/>
          <w:u w:val="single"/>
        </w:rPr>
      </w:pPr>
      <w:r>
        <w:rPr>
          <w:rFonts w:cs="Verdana"/>
          <w:b/>
          <w:bCs/>
          <w:color w:val="632423"/>
          <w:u w:val="single"/>
        </w:rPr>
        <w:t xml:space="preserve">Amclyde </w:t>
      </w:r>
      <w:r w:rsidRPr="00E91F8E">
        <w:rPr>
          <w:rFonts w:cs="Verdana"/>
          <w:b/>
          <w:bCs/>
          <w:color w:val="632423"/>
          <w:u w:val="single"/>
        </w:rPr>
        <w:t>Main Crane:</w:t>
      </w:r>
    </w:p>
    <w:p w:rsidR="006003F2" w:rsidRPr="007750C1" w:rsidRDefault="006003F2" w:rsidP="006003F2">
      <w:pPr>
        <w:pStyle w:val="BodyTextIndent"/>
        <w:rPr>
          <w:rFonts w:ascii="Times New Roman" w:hAnsi="Times New Roman" w:cs="Times New Roman"/>
          <w:sz w:val="18"/>
          <w:szCs w:val="18"/>
        </w:rPr>
      </w:pPr>
      <w:r w:rsidRPr="00E91F8E">
        <w:rPr>
          <w:sz w:val="16"/>
          <w:szCs w:val="18"/>
        </w:rPr>
        <w:tab/>
      </w:r>
      <w:r w:rsidRPr="007750C1">
        <w:rPr>
          <w:rFonts w:ascii="Times New Roman" w:hAnsi="Times New Roman" w:cs="Times New Roman"/>
          <w:sz w:val="18"/>
          <w:szCs w:val="18"/>
        </w:rPr>
        <w:t>Capacity - 2500 Ton</w:t>
      </w:r>
    </w:p>
    <w:p w:rsidR="006003F2" w:rsidRPr="007750C1" w:rsidRDefault="006003F2" w:rsidP="006003F2">
      <w:pPr>
        <w:pStyle w:val="BodyTextIndent"/>
        <w:ind w:left="900" w:firstLine="0"/>
        <w:rPr>
          <w:rFonts w:ascii="Times New Roman" w:hAnsi="Times New Roman" w:cs="Times New Roman"/>
          <w:sz w:val="18"/>
          <w:szCs w:val="18"/>
        </w:rPr>
      </w:pPr>
      <w:r w:rsidRPr="007750C1">
        <w:rPr>
          <w:rFonts w:ascii="Times New Roman" w:hAnsi="Times New Roman" w:cs="Times New Roman"/>
          <w:sz w:val="18"/>
          <w:szCs w:val="18"/>
        </w:rPr>
        <w:t>Check Main, auxiliary, Whip &amp; Boom Hoist brake, Clutch &amp; Pawl engagement for correct adjustment.</w:t>
      </w:r>
    </w:p>
    <w:p w:rsidR="006003F2" w:rsidRPr="007750C1" w:rsidRDefault="006003F2" w:rsidP="006003F2">
      <w:pPr>
        <w:pStyle w:val="BodyTextIndent"/>
        <w:ind w:left="900" w:firstLine="0"/>
        <w:rPr>
          <w:rFonts w:ascii="Times New Roman" w:hAnsi="Times New Roman" w:cs="Times New Roman"/>
          <w:sz w:val="18"/>
          <w:szCs w:val="18"/>
        </w:rPr>
      </w:pPr>
      <w:r w:rsidRPr="007750C1">
        <w:rPr>
          <w:rFonts w:ascii="Times New Roman" w:hAnsi="Times New Roman" w:cs="Times New Roman"/>
          <w:sz w:val="18"/>
          <w:szCs w:val="18"/>
        </w:rPr>
        <w:t>Check Swing Motor Brake condition.</w:t>
      </w:r>
    </w:p>
    <w:p w:rsidR="006003F2" w:rsidRPr="006003F2" w:rsidRDefault="006003F2" w:rsidP="006003F2">
      <w:pPr>
        <w:pStyle w:val="BodyTextIndent"/>
        <w:ind w:left="900" w:firstLine="0"/>
        <w:rPr>
          <w:sz w:val="18"/>
          <w:szCs w:val="18"/>
        </w:rPr>
      </w:pPr>
      <w:r w:rsidRPr="007750C1">
        <w:rPr>
          <w:rFonts w:ascii="Times New Roman" w:hAnsi="Times New Roman" w:cs="Times New Roman"/>
          <w:sz w:val="18"/>
          <w:szCs w:val="18"/>
        </w:rPr>
        <w:t>Check All Engine exhaust spark arrestors, insulation, governor, Fuel Purifier, Radiator Water level and Fan Guard condition</w:t>
      </w:r>
      <w:r>
        <w:rPr>
          <w:sz w:val="18"/>
          <w:szCs w:val="18"/>
        </w:rPr>
        <w:t xml:space="preserve"> </w:t>
      </w:r>
      <w:r w:rsidRPr="006B4D93">
        <w:rPr>
          <w:sz w:val="18"/>
          <w:szCs w:val="18"/>
        </w:rPr>
        <w:t>Detroit 2 Stroke Diesel Engines.</w:t>
      </w:r>
    </w:p>
    <w:p w:rsidR="006003F2" w:rsidRPr="00E91F8E" w:rsidRDefault="006003F2" w:rsidP="006003F2">
      <w:pPr>
        <w:pStyle w:val="Default"/>
        <w:numPr>
          <w:ilvl w:val="0"/>
          <w:numId w:val="5"/>
        </w:numPr>
        <w:jc w:val="both"/>
        <w:rPr>
          <w:b/>
          <w:bCs/>
          <w:color w:val="632423"/>
          <w:sz w:val="20"/>
          <w:szCs w:val="20"/>
          <w:u w:val="single"/>
          <w:lang w:val="en-US" w:eastAsia="en-US"/>
        </w:rPr>
      </w:pPr>
      <w:r w:rsidRPr="00E91F8E">
        <w:rPr>
          <w:b/>
          <w:bCs/>
          <w:color w:val="632423"/>
          <w:sz w:val="20"/>
          <w:szCs w:val="20"/>
          <w:u w:val="single"/>
          <w:lang w:val="en-US" w:eastAsia="en-US"/>
        </w:rPr>
        <w:t>Deck  Crane:</w:t>
      </w:r>
    </w:p>
    <w:p w:rsidR="006003F2" w:rsidRPr="007750C1" w:rsidRDefault="006003F2" w:rsidP="006003F2">
      <w:pPr>
        <w:pStyle w:val="Default"/>
        <w:ind w:left="540"/>
        <w:jc w:val="both"/>
        <w:rPr>
          <w:rFonts w:ascii="Times New Roman" w:hAnsi="Times New Roman" w:cs="Times New Roman"/>
          <w:sz w:val="18"/>
          <w:szCs w:val="18"/>
        </w:rPr>
      </w:pPr>
      <w:r w:rsidRPr="007750C1">
        <w:rPr>
          <w:rFonts w:ascii="Times New Roman" w:hAnsi="Times New Roman" w:cs="Times New Roman"/>
          <w:sz w:val="18"/>
          <w:szCs w:val="18"/>
        </w:rPr>
        <w:t xml:space="preserve">Capacity: </w:t>
      </w:r>
      <w:r>
        <w:rPr>
          <w:rFonts w:ascii="Times New Roman" w:hAnsi="Times New Roman" w:cs="Times New Roman"/>
          <w:sz w:val="18"/>
          <w:szCs w:val="18"/>
        </w:rPr>
        <w:t>7</w:t>
      </w:r>
      <w:r w:rsidRPr="007750C1">
        <w:rPr>
          <w:rFonts w:ascii="Times New Roman" w:hAnsi="Times New Roman" w:cs="Times New Roman"/>
          <w:sz w:val="18"/>
          <w:szCs w:val="18"/>
        </w:rPr>
        <w:t>50 Ton</w:t>
      </w:r>
    </w:p>
    <w:p w:rsidR="006003F2" w:rsidRPr="007750C1" w:rsidRDefault="006003F2" w:rsidP="006003F2">
      <w:pPr>
        <w:pStyle w:val="Default"/>
        <w:ind w:left="540"/>
        <w:jc w:val="both"/>
        <w:rPr>
          <w:rFonts w:ascii="Times New Roman" w:hAnsi="Times New Roman" w:cs="Times New Roman"/>
          <w:sz w:val="18"/>
          <w:szCs w:val="18"/>
        </w:rPr>
      </w:pPr>
      <w:r w:rsidRPr="007750C1">
        <w:rPr>
          <w:rFonts w:ascii="Times New Roman" w:hAnsi="Times New Roman" w:cs="Times New Roman"/>
          <w:sz w:val="18"/>
          <w:szCs w:val="18"/>
        </w:rPr>
        <w:tab/>
        <w:t xml:space="preserve">  Check main hoist drum, auxiliary hoist drum and boom hydraulic motor &amp; its oil system. </w:t>
      </w:r>
    </w:p>
    <w:p w:rsidR="006003F2" w:rsidRPr="007750C1" w:rsidRDefault="006003F2" w:rsidP="006003F2">
      <w:pPr>
        <w:pStyle w:val="Default"/>
        <w:ind w:left="540"/>
        <w:jc w:val="both"/>
        <w:rPr>
          <w:rFonts w:ascii="Times New Roman" w:hAnsi="Times New Roman" w:cs="Times New Roman"/>
          <w:sz w:val="18"/>
          <w:szCs w:val="18"/>
        </w:rPr>
      </w:pPr>
      <w:r w:rsidRPr="007750C1">
        <w:rPr>
          <w:rFonts w:ascii="Times New Roman" w:hAnsi="Times New Roman" w:cs="Times New Roman"/>
          <w:sz w:val="18"/>
          <w:szCs w:val="18"/>
        </w:rPr>
        <w:t xml:space="preserve">     Check crane hook, safety latches, rope revving, swing drive unit, main hydraulic pump, Diesel engine and throttle box.</w:t>
      </w:r>
    </w:p>
    <w:p w:rsidR="006003F2" w:rsidRPr="00E91F8E" w:rsidRDefault="006003F2" w:rsidP="006003F2">
      <w:pPr>
        <w:pStyle w:val="Default"/>
        <w:numPr>
          <w:ilvl w:val="0"/>
          <w:numId w:val="5"/>
        </w:numPr>
        <w:jc w:val="both"/>
        <w:rPr>
          <w:b/>
          <w:bCs/>
          <w:color w:val="632423"/>
          <w:sz w:val="20"/>
          <w:szCs w:val="20"/>
          <w:u w:val="single"/>
          <w:lang w:val="en-US" w:eastAsia="en-US"/>
        </w:rPr>
      </w:pPr>
      <w:r w:rsidRPr="00E91F8E">
        <w:rPr>
          <w:b/>
          <w:bCs/>
          <w:color w:val="632423"/>
          <w:sz w:val="20"/>
          <w:szCs w:val="20"/>
          <w:u w:val="single"/>
          <w:lang w:val="en-US" w:eastAsia="en-US"/>
        </w:rPr>
        <w:t>Fork Lift:</w:t>
      </w:r>
    </w:p>
    <w:p w:rsidR="006003F2" w:rsidRPr="007750C1" w:rsidRDefault="006003F2" w:rsidP="006003F2">
      <w:pPr>
        <w:pStyle w:val="Default"/>
        <w:ind w:left="540"/>
        <w:jc w:val="both"/>
        <w:rPr>
          <w:rFonts w:ascii="Times New Roman" w:hAnsi="Times New Roman" w:cs="Times New Roman"/>
          <w:sz w:val="20"/>
          <w:szCs w:val="20"/>
        </w:rPr>
      </w:pPr>
      <w:r w:rsidRPr="007750C1">
        <w:rPr>
          <w:rFonts w:ascii="Times New Roman" w:hAnsi="Times New Roman" w:cs="Times New Roman"/>
          <w:sz w:val="20"/>
          <w:szCs w:val="20"/>
        </w:rPr>
        <w:t>Capacity: 03 Ton</w:t>
      </w:r>
    </w:p>
    <w:p w:rsidR="006003F2" w:rsidRPr="006003F2" w:rsidRDefault="006003F2" w:rsidP="006003F2">
      <w:pPr>
        <w:spacing w:after="100" w:afterAutospacing="1"/>
        <w:ind w:left="720"/>
        <w:jc w:val="both"/>
        <w:rPr>
          <w:color w:val="000000"/>
          <w:lang w:eastAsia="en-IN"/>
        </w:rPr>
      </w:pPr>
      <w:r w:rsidRPr="007750C1">
        <w:rPr>
          <w:color w:val="000000"/>
          <w:lang w:val="en-IN" w:eastAsia="en-IN"/>
        </w:rPr>
        <w:t>Check Engine fuel &amp; oil level, Transmission shift lever &amp; its oil level, Accelerator linkage, braking &amp; steering system, Tilt lever, Fork – Hell, toe &amp; pin, valve, hoses fittings &amp; cylinders.</w:t>
      </w:r>
    </w:p>
    <w:p w:rsidR="006003F2" w:rsidRPr="00E91F8E" w:rsidRDefault="006003F2" w:rsidP="006003F2">
      <w:pPr>
        <w:numPr>
          <w:ilvl w:val="0"/>
          <w:numId w:val="5"/>
        </w:numPr>
        <w:jc w:val="both"/>
        <w:rPr>
          <w:rFonts w:ascii="Verdana" w:hAnsi="Verdana" w:cs="Verdana"/>
          <w:b/>
          <w:bCs/>
          <w:color w:val="632423"/>
          <w:u w:val="single"/>
        </w:rPr>
      </w:pPr>
      <w:r w:rsidRPr="00E91F8E">
        <w:rPr>
          <w:rFonts w:ascii="Verdana" w:hAnsi="Verdana" w:cs="Verdana"/>
          <w:b/>
          <w:bCs/>
          <w:color w:val="632423"/>
          <w:u w:val="single"/>
        </w:rPr>
        <w:t>Air Compressor:</w:t>
      </w:r>
    </w:p>
    <w:p w:rsidR="006003F2" w:rsidRPr="007750C1" w:rsidRDefault="006003F2" w:rsidP="006003F2">
      <w:pPr>
        <w:ind w:left="540"/>
        <w:jc w:val="both"/>
        <w:rPr>
          <w:color w:val="000000"/>
          <w:lang w:val="en-IN" w:eastAsia="en-IN"/>
        </w:rPr>
      </w:pPr>
      <w:r w:rsidRPr="007750C1">
        <w:rPr>
          <w:color w:val="000000"/>
          <w:lang w:val="en-IN" w:eastAsia="en-IN"/>
        </w:rPr>
        <w:t>Capacity: 900 CFM</w:t>
      </w:r>
    </w:p>
    <w:p w:rsidR="006003F2" w:rsidRPr="007750C1" w:rsidRDefault="006003F2" w:rsidP="006003F2">
      <w:pPr>
        <w:ind w:left="540"/>
        <w:jc w:val="both"/>
        <w:rPr>
          <w:color w:val="000000"/>
          <w:lang w:val="en-IN" w:eastAsia="en-IN"/>
        </w:rPr>
      </w:pPr>
      <w:r w:rsidRPr="007750C1">
        <w:rPr>
          <w:color w:val="000000"/>
          <w:lang w:val="en-IN" w:eastAsia="en-IN"/>
        </w:rPr>
        <w:tab/>
        <w:t>Check discharge Air pressure, temperature, oil filter &amp; Air filter condition, lube oil temperature &amp; pressure, oil separation condition, auto water drain system, Air drier suction &amp; discharge pressures; inlet &amp; outlet temperature.</w:t>
      </w:r>
    </w:p>
    <w:p w:rsidR="006003F2" w:rsidRPr="00E91F8E" w:rsidRDefault="006003F2" w:rsidP="006003F2">
      <w:pPr>
        <w:ind w:left="540"/>
        <w:jc w:val="both"/>
        <w:rPr>
          <w:rFonts w:ascii="Verdana" w:hAnsi="Verdana"/>
          <w:color w:val="000000"/>
          <w:sz w:val="16"/>
          <w:szCs w:val="18"/>
          <w:lang w:val="en-IN" w:eastAsia="en-IN"/>
        </w:rPr>
      </w:pPr>
    </w:p>
    <w:p w:rsidR="006003F2" w:rsidRPr="00E91F8E" w:rsidRDefault="006003F2" w:rsidP="006003F2">
      <w:pPr>
        <w:numPr>
          <w:ilvl w:val="0"/>
          <w:numId w:val="5"/>
        </w:numPr>
        <w:jc w:val="both"/>
        <w:rPr>
          <w:rFonts w:ascii="Verdana" w:hAnsi="Verdana" w:cs="Verdana"/>
          <w:b/>
          <w:bCs/>
          <w:color w:val="632423"/>
          <w:u w:val="single"/>
        </w:rPr>
      </w:pPr>
      <w:r w:rsidRPr="00E91F8E">
        <w:rPr>
          <w:rFonts w:ascii="Verdana" w:hAnsi="Verdana" w:cs="Verdana"/>
          <w:b/>
          <w:bCs/>
          <w:color w:val="632423"/>
          <w:u w:val="single"/>
        </w:rPr>
        <w:t xml:space="preserve">SAS </w:t>
      </w:r>
      <w:r w:rsidR="00EA2968" w:rsidRPr="00E91F8E">
        <w:rPr>
          <w:rFonts w:ascii="Verdana" w:hAnsi="Verdana" w:cs="Verdana"/>
          <w:b/>
          <w:bCs/>
          <w:color w:val="632423"/>
          <w:u w:val="single"/>
        </w:rPr>
        <w:t>Tensioners</w:t>
      </w:r>
      <w:r w:rsidRPr="00E91F8E">
        <w:rPr>
          <w:rFonts w:ascii="Verdana" w:hAnsi="Verdana" w:cs="Verdana"/>
          <w:b/>
          <w:bCs/>
          <w:color w:val="632423"/>
          <w:u w:val="single"/>
        </w:rPr>
        <w:t xml:space="preserve"> :</w:t>
      </w:r>
    </w:p>
    <w:p w:rsidR="006003F2" w:rsidRPr="007750C1" w:rsidRDefault="006003F2" w:rsidP="006003F2">
      <w:pPr>
        <w:ind w:left="540"/>
        <w:jc w:val="both"/>
        <w:rPr>
          <w:color w:val="000000"/>
          <w:lang w:val="en-IN" w:eastAsia="en-IN"/>
        </w:rPr>
      </w:pPr>
      <w:r w:rsidRPr="007750C1">
        <w:rPr>
          <w:color w:val="000000"/>
          <w:lang w:val="en-IN" w:eastAsia="en-IN"/>
        </w:rPr>
        <w:t xml:space="preserve">Capacity: </w:t>
      </w:r>
      <w:r w:rsidR="00EA2968">
        <w:rPr>
          <w:color w:val="000000"/>
          <w:lang w:val="en-IN" w:eastAsia="en-IN"/>
        </w:rPr>
        <w:t>225</w:t>
      </w:r>
      <w:r w:rsidRPr="007750C1">
        <w:rPr>
          <w:color w:val="000000"/>
          <w:lang w:val="en-IN" w:eastAsia="en-IN"/>
        </w:rPr>
        <w:t xml:space="preserve"> Ton at 7.5 RPM</w:t>
      </w:r>
    </w:p>
    <w:p w:rsidR="006003F2" w:rsidRPr="00E91F8E" w:rsidRDefault="006003F2" w:rsidP="006003F2">
      <w:pPr>
        <w:ind w:left="540"/>
        <w:jc w:val="both"/>
        <w:rPr>
          <w:rFonts w:ascii="Verdana" w:hAnsi="Verdana"/>
          <w:color w:val="000000"/>
          <w:sz w:val="16"/>
          <w:szCs w:val="18"/>
          <w:lang w:val="en-IN" w:eastAsia="en-IN"/>
        </w:rPr>
      </w:pPr>
      <w:r w:rsidRPr="007750C1">
        <w:rPr>
          <w:color w:val="000000"/>
          <w:lang w:val="en-IN" w:eastAsia="en-IN"/>
        </w:rPr>
        <w:tab/>
        <w:t xml:space="preserve">Check the Hydraulic Power unit – Main &amp; Auxiliary pump pressure, oil level &amp; temperature in the storage tank, </w:t>
      </w:r>
      <w:r w:rsidR="00E83F41" w:rsidRPr="007750C1">
        <w:rPr>
          <w:color w:val="000000"/>
          <w:lang w:val="en-IN" w:eastAsia="en-IN"/>
        </w:rPr>
        <w:t>tensioned</w:t>
      </w:r>
      <w:r w:rsidRPr="007750C1">
        <w:rPr>
          <w:color w:val="000000"/>
          <w:lang w:val="en-IN" w:eastAsia="en-IN"/>
        </w:rPr>
        <w:t xml:space="preserve"> track suspension rollers condition, hydraulic motor, track shoe, track suspension performance</w:t>
      </w:r>
      <w:r w:rsidRPr="00E91F8E">
        <w:rPr>
          <w:rFonts w:ascii="Verdana" w:hAnsi="Verdana"/>
          <w:color w:val="000000"/>
          <w:sz w:val="16"/>
          <w:szCs w:val="18"/>
          <w:lang w:val="en-IN" w:eastAsia="en-IN"/>
        </w:rPr>
        <w:t>.</w:t>
      </w:r>
    </w:p>
    <w:p w:rsidR="006003F2" w:rsidRPr="00E91F8E" w:rsidRDefault="006003F2" w:rsidP="006003F2">
      <w:pPr>
        <w:ind w:left="540"/>
        <w:jc w:val="both"/>
        <w:rPr>
          <w:rFonts w:ascii="Verdana" w:hAnsi="Verdana"/>
          <w:color w:val="000000"/>
          <w:sz w:val="16"/>
          <w:szCs w:val="18"/>
          <w:lang w:val="en-IN" w:eastAsia="en-IN"/>
        </w:rPr>
      </w:pPr>
    </w:p>
    <w:p w:rsidR="006003F2" w:rsidRPr="00E91F8E" w:rsidRDefault="006003F2" w:rsidP="006003F2">
      <w:pPr>
        <w:numPr>
          <w:ilvl w:val="0"/>
          <w:numId w:val="5"/>
        </w:numPr>
        <w:jc w:val="both"/>
        <w:rPr>
          <w:rFonts w:ascii="Verdana" w:hAnsi="Verdana" w:cs="Verdana"/>
          <w:b/>
          <w:bCs/>
          <w:color w:val="632423"/>
          <w:u w:val="single"/>
        </w:rPr>
      </w:pPr>
      <w:r>
        <w:rPr>
          <w:rFonts w:ascii="Verdana" w:hAnsi="Verdana" w:cs="Verdana"/>
          <w:b/>
          <w:bCs/>
          <w:color w:val="632423"/>
          <w:u w:val="single"/>
        </w:rPr>
        <w:t xml:space="preserve">Skagit </w:t>
      </w:r>
      <w:r w:rsidRPr="00E91F8E">
        <w:rPr>
          <w:rFonts w:ascii="Verdana" w:hAnsi="Verdana" w:cs="Verdana"/>
          <w:b/>
          <w:bCs/>
          <w:color w:val="632423"/>
          <w:u w:val="single"/>
        </w:rPr>
        <w:t>AED- 250 Mooring Winch:</w:t>
      </w:r>
    </w:p>
    <w:p w:rsidR="006003F2" w:rsidRDefault="006003F2" w:rsidP="006003F2">
      <w:pPr>
        <w:ind w:left="540"/>
        <w:jc w:val="both"/>
        <w:rPr>
          <w:rFonts w:ascii="Verdana" w:hAnsi="Verdana"/>
          <w:color w:val="000000"/>
          <w:sz w:val="16"/>
          <w:szCs w:val="18"/>
          <w:lang w:val="en-IN" w:eastAsia="en-IN"/>
        </w:rPr>
      </w:pPr>
      <w:r w:rsidRPr="007750C1">
        <w:rPr>
          <w:color w:val="000000"/>
          <w:lang w:val="en-IN" w:eastAsia="en-IN"/>
        </w:rPr>
        <w:t>Check drum brake, pawl air cylinder, level winder, air system, lubrication pump, Fairlead, Tension Sheave, Deck sheave, gear case, lube oil tank level, chain drive, air lubricator, motor coupling, actuator and wire winding condition</w:t>
      </w:r>
      <w:r w:rsidRPr="00E91F8E">
        <w:rPr>
          <w:rFonts w:ascii="Verdana" w:hAnsi="Verdana"/>
          <w:color w:val="000000"/>
          <w:sz w:val="16"/>
          <w:szCs w:val="18"/>
          <w:lang w:val="en-IN" w:eastAsia="en-IN"/>
        </w:rPr>
        <w:t>.</w:t>
      </w: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A26F17">
      <w:pPr>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9F40C8" w:rsidP="006003F2">
      <w:pPr>
        <w:ind w:left="540"/>
        <w:jc w:val="both"/>
        <w:rPr>
          <w:rFonts w:ascii="Verdana" w:hAnsi="Verdana"/>
          <w:color w:val="000000"/>
          <w:sz w:val="16"/>
          <w:szCs w:val="18"/>
          <w:lang w:val="en-IN" w:eastAsia="en-IN"/>
        </w:rPr>
      </w:pPr>
      <w:r w:rsidRPr="009F40C8">
        <w:lastRenderedPageBreak/>
        <w:pict>
          <v:group id="_x0000_s1239" style="position:absolute;left:0;text-align:left;margin-left:90.7pt;margin-top:114.75pt;width:452.4pt;height:20.6pt;z-index:-251645952;mso-position-horizontal-relative:page;mso-position-vertical-relative:page" coordorigin="1792,2025" coordsize="9048,412">
            <v:group id="_x0000_s1240" style="position:absolute;left:1814;top:2047;width:9002;height:0" coordorigin="1814,2047" coordsize="9002,0">
              <v:shape id="_x0000_s1241" style="position:absolute;left:1814;top:2047;width:9002;height:0" coordorigin="1814,2047" coordsize="9002,0" path="m1814,2047r9003,e" filled="f" strokecolor="#d8d8d8" strokeweight="2.26pt">
                <v:path arrowok="t"/>
              </v:shape>
              <v:group id="_x0000_s1242" style="position:absolute;left:1814;top:2069;width:106;height:322" coordorigin="1814,2069" coordsize="106,322">
                <v:shape id="_x0000_s1243" style="position:absolute;left:1814;top:2069;width:106;height:322" coordorigin="1814,2069" coordsize="106,322" path="m1814,2390r106,l1920,2069r-106,l1814,2390xe" fillcolor="#d8d8d8" stroked="f">
                  <v:path arrowok="t"/>
                </v:shape>
                <v:group id="_x0000_s1244" style="position:absolute;left:10711;top:2069;width:106;height:322" coordorigin="10711,2069" coordsize="106,322">
                  <v:shape id="_x0000_s1245" style="position:absolute;left:10711;top:2069;width:106;height:322" coordorigin="10711,2069" coordsize="106,322" path="m10711,2390r106,l10817,2069r-106,l10711,2390xe" fillcolor="#d8d8d8" stroked="f">
                    <v:path arrowok="t"/>
                  </v:shape>
                  <v:group id="_x0000_s1246" style="position:absolute;left:1814;top:2414;width:9002;height:0" coordorigin="1814,2414" coordsize="9002,0">
                    <v:shape id="_x0000_s1247" style="position:absolute;left:1814;top:2414;width:9002;height:0" coordorigin="1814,2414" coordsize="9002,0" path="m1814,2414r9003,e" filled="f" strokecolor="#d8d8d8" strokeweight="2.26pt">
                      <v:path arrowok="t"/>
                    </v:shape>
                    <v:group id="_x0000_s1248" style="position:absolute;left:1922;top:2069;width:8786;height:322" coordorigin="1922,2069" coordsize="8786,322">
                      <v:shape id="_x0000_s1249" style="position:absolute;left:1922;top:2069;width:8786;height:322" coordorigin="1922,2069" coordsize="8786,322" path="m1922,2390r8787,l10709,2069r-8787,l1922,2390xe" fillcolor="#d8d8d8" stroked="f">
                        <v:path arrowok="t"/>
                      </v:shape>
                      <v:group id="_x0000_s1250" style="position:absolute;left:1918;top:2062;width:8794;height:338" coordorigin="1918,2062" coordsize="8794,338">
                        <v:shape id="_x0000_s1251" style="position:absolute;left:1918;top:2062;width:8794;height:338" coordorigin="1918,2062" coordsize="8794,338" path="m1930,2393r,-5l1922,2076r8,-7l10704,2069r,319l1930,2388r,5l1922,2388r,-326l1920,2062r-2,4l1918,2398r4,2l10711,2400r-7,-7l10711,2388r,-326l1922,2062r,326l1930,2393xe" fillcolor="#d8d8d8" stroked="f">
                          <v:path arrowok="t"/>
                        </v:shape>
                        <v:group id="_x0000_s1252" style="position:absolute;left:1922;top:2069;width:8782;height:319" coordorigin="1922,2069" coordsize="8782,319">
                          <v:shape id="_x0000_s1253" style="position:absolute;left:1922;top:2069;width:8782;height:319" coordorigin="1922,2069" coordsize="8782,319" path="m1930,2076r8774,l10704,2069r-8774,l1922,2076r8,312l1930,2076xe" fillcolor="#d8d8d8" stroked="f">
                            <v:path arrowok="t"/>
                          </v:shape>
                          <v:group id="_x0000_s1254" style="position:absolute;left:10704;top:2062;width:14;height:338" coordorigin="10704,2062" coordsize="14,338">
                            <v:shape id="_x0000_s1255" style="position:absolute;left:10704;top:2062;width:14;height:338" coordorigin="10704,2062" coordsize="14,338" path="m10711,2062r,326l10704,2393r7,7l10714,2400r4,-2l10718,2066r-4,-4l10711,2062xe" fillcolor="#d8d8d8" stroked="f">
                              <v:path arrowok="t"/>
                            </v:shape>
                            <v:group id="_x0000_s1256" style="position:absolute;left:8789;top:2063;width:1954;height:0" coordorigin="8789,2063" coordsize="1954,0">
                              <v:shape id="_x0000_s1257" style="position:absolute;left:8789;top:2063;width:1954;height:0" coordorigin="8789,2063" coordsize="1954,0" path="m8789,2063r1953,e" filled="f" strokecolor="blue" strokeweight=".23425mm">
                                <v:path arrowok="t"/>
                              </v:shape>
                            </v:group>
                          </v:group>
                        </v:group>
                      </v:group>
                    </v:group>
                  </v:group>
                </v:group>
              </v:group>
            </v:group>
            <w10:wrap anchorx="page" anchory="page"/>
          </v:group>
        </w:pict>
      </w:r>
    </w:p>
    <w:p w:rsidR="00F9511E" w:rsidRDefault="00F9511E" w:rsidP="00A26F17">
      <w:pPr>
        <w:ind w:right="-37"/>
        <w:rPr>
          <w:rFonts w:ascii="Calibri" w:eastAsia="Calibri" w:hAnsi="Calibri" w:cs="Calibri"/>
          <w:sz w:val="22"/>
          <w:szCs w:val="22"/>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A75F79" w:rsidRDefault="00A75F79" w:rsidP="00A75F79">
      <w:pPr>
        <w:spacing w:line="245" w:lineRule="auto"/>
        <w:ind w:left="161" w:right="-1"/>
        <w:jc w:val="center"/>
        <w:rPr>
          <w:rFonts w:ascii="Calibri" w:eastAsia="Calibri" w:hAnsi="Calibri" w:cs="Calibri"/>
          <w:sz w:val="22"/>
          <w:szCs w:val="22"/>
        </w:rPr>
      </w:pPr>
    </w:p>
    <w:p w:rsidR="00BB2386" w:rsidRDefault="00A75F79" w:rsidP="00A75F79">
      <w:pPr>
        <w:jc w:val="both"/>
        <w:rPr>
          <w:rFonts w:ascii="Verdana" w:hAnsi="Verdana"/>
          <w:color w:val="000000"/>
          <w:sz w:val="16"/>
          <w:szCs w:val="18"/>
          <w:lang w:val="en-IN" w:eastAsia="en-IN"/>
        </w:rPr>
      </w:pPr>
      <w:r>
        <w:rPr>
          <w:rFonts w:ascii="Calibri" w:eastAsia="Calibri" w:hAnsi="Calibri" w:cs="Calibri"/>
          <w:b/>
          <w:color w:val="999999"/>
          <w:w w:val="102"/>
          <w:sz w:val="22"/>
          <w:szCs w:val="22"/>
        </w:rPr>
        <w:t xml:space="preserve">   </w:t>
      </w: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A26F17" w:rsidRDefault="00A26F17" w:rsidP="00A26F17">
      <w:pPr>
        <w:spacing w:line="245" w:lineRule="auto"/>
        <w:ind w:left="161" w:right="-1"/>
        <w:jc w:val="center"/>
        <w:rPr>
          <w:rFonts w:ascii="Calibri" w:eastAsia="Calibri" w:hAnsi="Calibri" w:cs="Calibri"/>
          <w:b/>
          <w:color w:val="999999"/>
          <w:w w:val="102"/>
          <w:sz w:val="22"/>
          <w:szCs w:val="22"/>
        </w:rPr>
      </w:pPr>
    </w:p>
    <w:p w:rsidR="00A50A0E" w:rsidRDefault="00A50A0E" w:rsidP="00A26F17">
      <w:pPr>
        <w:spacing w:line="245" w:lineRule="auto"/>
        <w:ind w:left="161" w:right="-1"/>
        <w:jc w:val="center"/>
        <w:rPr>
          <w:rFonts w:ascii="Calibri" w:eastAsia="Calibri" w:hAnsi="Calibri" w:cs="Calibri"/>
          <w:b/>
          <w:color w:val="999999"/>
          <w:w w:val="102"/>
          <w:sz w:val="22"/>
          <w:szCs w:val="22"/>
        </w:rPr>
      </w:pPr>
    </w:p>
    <w:p w:rsidR="00A50A0E" w:rsidRDefault="00A50A0E" w:rsidP="00A26F17">
      <w:pPr>
        <w:spacing w:line="245" w:lineRule="auto"/>
        <w:ind w:left="161" w:right="-1"/>
        <w:jc w:val="center"/>
        <w:rPr>
          <w:rFonts w:ascii="Calibri" w:eastAsia="Calibri" w:hAnsi="Calibri" w:cs="Calibri"/>
          <w:b/>
          <w:color w:val="999999"/>
          <w:w w:val="102"/>
          <w:sz w:val="22"/>
          <w:szCs w:val="22"/>
        </w:rPr>
      </w:pPr>
    </w:p>
    <w:p w:rsidR="00A26F17" w:rsidRDefault="00A26F17" w:rsidP="00A26F17">
      <w:pPr>
        <w:spacing w:line="245" w:lineRule="auto"/>
        <w:ind w:left="161" w:right="-1"/>
        <w:jc w:val="center"/>
        <w:rPr>
          <w:rFonts w:ascii="Calibri" w:eastAsia="Calibri" w:hAnsi="Calibri" w:cs="Calibri"/>
          <w:sz w:val="22"/>
          <w:szCs w:val="22"/>
        </w:rPr>
      </w:pPr>
      <w:r>
        <w:rPr>
          <w:rFonts w:ascii="Calibri" w:eastAsia="Calibri" w:hAnsi="Calibri" w:cs="Calibri"/>
          <w:b/>
          <w:color w:val="999999"/>
          <w:w w:val="102"/>
          <w:sz w:val="22"/>
          <w:szCs w:val="22"/>
        </w:rPr>
        <w:t>NOV2009 to</w:t>
      </w:r>
    </w:p>
    <w:p w:rsidR="00A26F17" w:rsidRDefault="00A26F17" w:rsidP="00A26F17">
      <w:pPr>
        <w:jc w:val="both"/>
        <w:rPr>
          <w:rFonts w:ascii="Verdana" w:hAnsi="Verdana"/>
          <w:color w:val="000000"/>
          <w:sz w:val="16"/>
          <w:szCs w:val="18"/>
          <w:lang w:val="en-IN" w:eastAsia="en-IN"/>
        </w:rPr>
      </w:pPr>
      <w:r>
        <w:rPr>
          <w:rFonts w:ascii="Calibri" w:eastAsia="Calibri" w:hAnsi="Calibri" w:cs="Calibri"/>
          <w:b/>
          <w:color w:val="999999"/>
          <w:w w:val="102"/>
          <w:sz w:val="22"/>
          <w:szCs w:val="22"/>
        </w:rPr>
        <w:t xml:space="preserve">    DEC2012</w:t>
      </w:r>
    </w:p>
    <w:p w:rsidR="00A26F17" w:rsidRDefault="00A26F17" w:rsidP="00A26F17">
      <w:pPr>
        <w:spacing w:line="245" w:lineRule="auto"/>
        <w:ind w:left="161" w:right="-1"/>
        <w:jc w:val="center"/>
        <w:rPr>
          <w:rFonts w:ascii="Calibri" w:eastAsia="Calibri" w:hAnsi="Calibri" w:cs="Calibri"/>
          <w:b/>
          <w:color w:val="999999"/>
          <w:w w:val="102"/>
          <w:sz w:val="22"/>
          <w:szCs w:val="22"/>
        </w:rPr>
      </w:pPr>
    </w:p>
    <w:p w:rsidR="00A26F17" w:rsidRDefault="00A26F17" w:rsidP="00A26F17">
      <w:pPr>
        <w:spacing w:line="245" w:lineRule="auto"/>
        <w:ind w:left="161" w:right="-1"/>
        <w:jc w:val="center"/>
        <w:rPr>
          <w:rFonts w:ascii="Calibri" w:eastAsia="Calibri" w:hAnsi="Calibri" w:cs="Calibri"/>
          <w:b/>
          <w:color w:val="999999"/>
          <w:w w:val="102"/>
          <w:sz w:val="22"/>
          <w:szCs w:val="22"/>
        </w:rPr>
      </w:pPr>
    </w:p>
    <w:p w:rsidR="00A26F17" w:rsidRDefault="00A26F17" w:rsidP="00A26F17">
      <w:pPr>
        <w:spacing w:line="245" w:lineRule="auto"/>
        <w:ind w:left="161" w:right="-1"/>
        <w:jc w:val="center"/>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524529" w:rsidP="006003F2">
      <w:pPr>
        <w:ind w:left="540"/>
        <w:jc w:val="both"/>
        <w:rPr>
          <w:rFonts w:ascii="Verdana" w:hAnsi="Verdana"/>
          <w:color w:val="000000"/>
          <w:sz w:val="16"/>
          <w:szCs w:val="18"/>
          <w:lang w:val="en-IN" w:eastAsia="en-IN"/>
        </w:rPr>
      </w:pPr>
      <w:r>
        <w:rPr>
          <w:rFonts w:ascii="Verdana" w:hAnsi="Verdana"/>
          <w:color w:val="000000"/>
          <w:sz w:val="16"/>
          <w:szCs w:val="18"/>
          <w:lang w:val="en-IN" w:eastAsia="en-IN"/>
        </w:rPr>
        <w:t xml:space="preserve"> </w:t>
      </w: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BB2386" w:rsidRDefault="00BB2386" w:rsidP="006003F2">
      <w:pPr>
        <w:ind w:left="540"/>
        <w:jc w:val="both"/>
        <w:rPr>
          <w:rFonts w:ascii="Verdana" w:hAnsi="Verdana"/>
          <w:color w:val="000000"/>
          <w:sz w:val="16"/>
          <w:szCs w:val="18"/>
          <w:lang w:val="en-IN" w:eastAsia="en-IN"/>
        </w:rPr>
      </w:pPr>
    </w:p>
    <w:p w:rsidR="00A26F17" w:rsidRDefault="00A26F17" w:rsidP="00A26F17">
      <w:pPr>
        <w:spacing w:before="21" w:line="320" w:lineRule="exact"/>
        <w:ind w:right="3409"/>
        <w:jc w:val="center"/>
        <w:rPr>
          <w:rFonts w:ascii="Arial" w:eastAsia="Arial" w:hAnsi="Arial" w:cs="Arial"/>
          <w:b/>
          <w:w w:val="99"/>
          <w:position w:val="-1"/>
          <w:sz w:val="30"/>
          <w:szCs w:val="30"/>
        </w:rPr>
      </w:pPr>
      <w:r>
        <w:rPr>
          <w:rFonts w:ascii="Arial" w:eastAsia="Arial" w:hAnsi="Arial" w:cs="Arial"/>
          <w:b/>
          <w:w w:val="99"/>
          <w:position w:val="-1"/>
          <w:sz w:val="30"/>
          <w:szCs w:val="30"/>
        </w:rPr>
        <w:t xml:space="preserve">       </w:t>
      </w:r>
      <w:r w:rsidR="00925D65">
        <w:rPr>
          <w:rFonts w:ascii="Arial" w:eastAsia="Arial" w:hAnsi="Arial" w:cs="Arial"/>
          <w:b/>
          <w:w w:val="99"/>
          <w:position w:val="-1"/>
          <w:sz w:val="30"/>
          <w:szCs w:val="30"/>
        </w:rPr>
        <w:t xml:space="preserve">          </w:t>
      </w:r>
    </w:p>
    <w:p w:rsidR="00BB2386" w:rsidRDefault="00BB2386" w:rsidP="006003F2">
      <w:pPr>
        <w:ind w:left="540"/>
        <w:jc w:val="both"/>
        <w:rPr>
          <w:rFonts w:ascii="Verdana" w:hAnsi="Verdana"/>
          <w:color w:val="000000"/>
          <w:sz w:val="16"/>
          <w:szCs w:val="18"/>
          <w:lang w:val="en-IN" w:eastAsia="en-IN"/>
        </w:rPr>
      </w:pPr>
    </w:p>
    <w:p w:rsidR="006003F2" w:rsidRPr="00E91F8E" w:rsidRDefault="00814698" w:rsidP="00814698">
      <w:pPr>
        <w:tabs>
          <w:tab w:val="center" w:pos="5670"/>
        </w:tabs>
        <w:rPr>
          <w:rFonts w:ascii="Verdana" w:hAnsi="Verdana"/>
          <w:color w:val="000000"/>
          <w:sz w:val="16"/>
          <w:szCs w:val="18"/>
          <w:lang w:val="en-IN" w:eastAsia="en-IN"/>
        </w:rPr>
      </w:pPr>
      <w:r>
        <w:rPr>
          <w:rFonts w:ascii="Arial" w:eastAsia="Arial" w:hAnsi="Arial" w:cs="Arial"/>
          <w:b/>
          <w:w w:val="99"/>
          <w:sz w:val="30"/>
          <w:szCs w:val="30"/>
        </w:rPr>
        <w:t xml:space="preserve">                       </w:t>
      </w:r>
      <w:r w:rsidR="00925D65">
        <w:rPr>
          <w:rFonts w:ascii="Arial" w:eastAsia="Arial" w:hAnsi="Arial" w:cs="Arial"/>
          <w:b/>
          <w:w w:val="99"/>
          <w:sz w:val="30"/>
          <w:szCs w:val="30"/>
        </w:rPr>
        <w:t>Curriculum Vitae</w:t>
      </w:r>
    </w:p>
    <w:p w:rsidR="006325EA" w:rsidRDefault="006325EA" w:rsidP="006325EA">
      <w:pPr>
        <w:jc w:val="both"/>
      </w:pPr>
    </w:p>
    <w:p w:rsidR="00A50A0E" w:rsidRDefault="00A50A0E" w:rsidP="006325EA">
      <w:pPr>
        <w:jc w:val="both"/>
      </w:pPr>
    </w:p>
    <w:p w:rsidR="006325EA" w:rsidRPr="00E91F8E" w:rsidRDefault="006325EA" w:rsidP="006325EA">
      <w:pPr>
        <w:numPr>
          <w:ilvl w:val="0"/>
          <w:numId w:val="5"/>
        </w:numPr>
        <w:jc w:val="both"/>
        <w:rPr>
          <w:rFonts w:ascii="Verdana" w:hAnsi="Verdana" w:cs="Verdana"/>
          <w:b/>
          <w:bCs/>
          <w:color w:val="632423"/>
          <w:u w:val="single"/>
        </w:rPr>
      </w:pPr>
      <w:r>
        <w:rPr>
          <w:rFonts w:ascii="Verdana" w:hAnsi="Verdana" w:cs="Verdana"/>
          <w:b/>
          <w:bCs/>
          <w:color w:val="632423"/>
          <w:u w:val="single"/>
        </w:rPr>
        <w:t>Menck Hammer</w:t>
      </w:r>
      <w:r w:rsidRPr="00E91F8E">
        <w:rPr>
          <w:rFonts w:ascii="Verdana" w:hAnsi="Verdana" w:cs="Verdana"/>
          <w:b/>
          <w:bCs/>
          <w:color w:val="632423"/>
          <w:u w:val="single"/>
        </w:rPr>
        <w:t xml:space="preserve"> :</w:t>
      </w:r>
    </w:p>
    <w:p w:rsidR="006325EA" w:rsidRPr="006325EA" w:rsidRDefault="006325EA" w:rsidP="006325EA">
      <w:pPr>
        <w:ind w:left="540"/>
        <w:jc w:val="both"/>
        <w:rPr>
          <w:rFonts w:ascii="Verdana" w:hAnsi="Verdana"/>
          <w:sz w:val="16"/>
          <w:szCs w:val="18"/>
        </w:rPr>
      </w:pPr>
      <w:r w:rsidRPr="007750C1">
        <w:t>Menck hammer 200B, 600B, 1200B, Engine and hydraulic wise full knowledge hammer nitrogen gas filling for shock absorber purpose and overhauling for shock absorber and over all maintenance</w:t>
      </w:r>
      <w:r>
        <w:rPr>
          <w:rFonts w:ascii="Verdana" w:hAnsi="Verdana"/>
          <w:sz w:val="16"/>
          <w:szCs w:val="18"/>
        </w:rPr>
        <w:t>.</w:t>
      </w:r>
    </w:p>
    <w:p w:rsidR="006325EA" w:rsidRDefault="006325EA" w:rsidP="006325EA">
      <w:pPr>
        <w:ind w:left="540"/>
        <w:jc w:val="both"/>
      </w:pPr>
    </w:p>
    <w:p w:rsidR="006325EA" w:rsidRPr="00E91F8E" w:rsidRDefault="006325EA" w:rsidP="006325EA">
      <w:pPr>
        <w:numPr>
          <w:ilvl w:val="0"/>
          <w:numId w:val="5"/>
        </w:numPr>
        <w:jc w:val="both"/>
        <w:rPr>
          <w:rFonts w:ascii="Verdana" w:hAnsi="Verdana" w:cs="Verdana"/>
          <w:b/>
          <w:bCs/>
          <w:color w:val="632423"/>
          <w:u w:val="single"/>
        </w:rPr>
      </w:pPr>
      <w:r>
        <w:rPr>
          <w:rFonts w:ascii="Verdana" w:hAnsi="Verdana" w:cs="Verdana"/>
          <w:b/>
          <w:bCs/>
          <w:color w:val="632423"/>
          <w:u w:val="single"/>
        </w:rPr>
        <w:t>Internal holding clamp (IHC)</w:t>
      </w:r>
      <w:r w:rsidRPr="00E91F8E">
        <w:rPr>
          <w:rFonts w:ascii="Verdana" w:hAnsi="Verdana" w:cs="Verdana"/>
          <w:b/>
          <w:bCs/>
          <w:color w:val="632423"/>
          <w:u w:val="single"/>
        </w:rPr>
        <w:t xml:space="preserve"> :</w:t>
      </w:r>
    </w:p>
    <w:p w:rsidR="006325EA" w:rsidRDefault="006325EA" w:rsidP="006325EA">
      <w:pPr>
        <w:ind w:left="540"/>
        <w:jc w:val="both"/>
      </w:pPr>
      <w:r w:rsidRPr="007750C1">
        <w:t xml:space="preserve"> Jacket piles lifting purpose Using (IHC) clamping unit service and hydraulic pump press</w:t>
      </w:r>
      <w:r>
        <w:t>u</w:t>
      </w:r>
      <w:r w:rsidRPr="007750C1">
        <w:t>re adjusting and solve the problems</w:t>
      </w:r>
      <w:r>
        <w:t>……………………………………………....</w:t>
      </w:r>
    </w:p>
    <w:p w:rsidR="006325EA" w:rsidRDefault="006325EA" w:rsidP="006325EA">
      <w:pPr>
        <w:ind w:left="540"/>
        <w:jc w:val="both"/>
      </w:pPr>
    </w:p>
    <w:p w:rsidR="006325EA" w:rsidRDefault="006325EA" w:rsidP="006325EA">
      <w:pPr>
        <w:ind w:left="540"/>
        <w:jc w:val="both"/>
      </w:pPr>
    </w:p>
    <w:p w:rsidR="00A50A0E" w:rsidRDefault="00A50A0E" w:rsidP="006325EA">
      <w:pPr>
        <w:ind w:left="540"/>
        <w:jc w:val="both"/>
        <w:rPr>
          <w:b/>
        </w:rPr>
      </w:pPr>
    </w:p>
    <w:p w:rsidR="00A75F79" w:rsidRDefault="00A75F79" w:rsidP="006325EA">
      <w:pPr>
        <w:ind w:left="540"/>
        <w:jc w:val="both"/>
      </w:pPr>
      <w:r w:rsidRPr="00997FD6">
        <w:rPr>
          <w:b/>
        </w:rPr>
        <w:t>VISHAKA SHIP BUILDING INDUSTRIES VISHAKAPATNAM, AP, INDIA</w:t>
      </w:r>
      <w:r>
        <w:t>.</w:t>
      </w:r>
    </w:p>
    <w:p w:rsidR="00A75F79" w:rsidRPr="007750C1" w:rsidRDefault="00A75F79" w:rsidP="00A75F79">
      <w:pPr>
        <w:pStyle w:val="BodyTextIndent"/>
        <w:rPr>
          <w:rFonts w:ascii="Times New Roman" w:hAnsi="Times New Roman" w:cs="Times New Roman"/>
        </w:rPr>
      </w:pPr>
      <w:r w:rsidRPr="007750C1">
        <w:rPr>
          <w:rFonts w:ascii="Times New Roman" w:hAnsi="Times New Roman" w:cs="Times New Roman"/>
        </w:rPr>
        <w:t>`</w:t>
      </w:r>
      <w:r w:rsidRPr="007750C1">
        <w:rPr>
          <w:rFonts w:ascii="Times New Roman" w:hAnsi="Times New Roman" w:cs="Times New Roman"/>
        </w:rPr>
        <w:tab/>
      </w:r>
    </w:p>
    <w:p w:rsidR="00A75F79" w:rsidRPr="007750C1" w:rsidRDefault="00A75F79" w:rsidP="00A75F79">
      <w:pPr>
        <w:pStyle w:val="BodyTextIndent"/>
        <w:rPr>
          <w:rFonts w:ascii="Times New Roman" w:hAnsi="Times New Roman" w:cs="Times New Roman"/>
        </w:rPr>
      </w:pPr>
      <w:r w:rsidRPr="007750C1">
        <w:rPr>
          <w:rFonts w:ascii="Times New Roman" w:hAnsi="Times New Roman" w:cs="Times New Roman"/>
        </w:rPr>
        <w:t xml:space="preserve">        1. Position held</w:t>
      </w:r>
      <w:r w:rsidRPr="007750C1">
        <w:rPr>
          <w:rFonts w:ascii="Times New Roman" w:hAnsi="Times New Roman" w:cs="Times New Roman"/>
        </w:rPr>
        <w:tab/>
        <w:t xml:space="preserve">: </w:t>
      </w:r>
      <w:r>
        <w:rPr>
          <w:rFonts w:ascii="Times New Roman" w:hAnsi="Times New Roman" w:cs="Times New Roman"/>
        </w:rPr>
        <w:t xml:space="preserve"> Mechanical Technician</w:t>
      </w:r>
      <w:r w:rsidRPr="007750C1">
        <w:rPr>
          <w:rFonts w:ascii="Times New Roman" w:hAnsi="Times New Roman" w:cs="Times New Roman"/>
        </w:rPr>
        <w:t xml:space="preserve">  </w:t>
      </w:r>
    </w:p>
    <w:p w:rsidR="00A75F79" w:rsidRPr="007750C1" w:rsidRDefault="00A75F79" w:rsidP="00A75F79">
      <w:pPr>
        <w:pStyle w:val="BodyTextIndent"/>
        <w:rPr>
          <w:rFonts w:ascii="Times New Roman" w:hAnsi="Times New Roman" w:cs="Times New Roman"/>
        </w:rPr>
      </w:pPr>
      <w:r w:rsidRPr="007750C1">
        <w:rPr>
          <w:rFonts w:ascii="Times New Roman" w:hAnsi="Times New Roman" w:cs="Times New Roman"/>
        </w:rPr>
        <w:t xml:space="preserve">      </w:t>
      </w:r>
      <w:r>
        <w:rPr>
          <w:rFonts w:ascii="Times New Roman" w:hAnsi="Times New Roman" w:cs="Times New Roman"/>
        </w:rPr>
        <w:t xml:space="preserve">  </w:t>
      </w:r>
      <w:r w:rsidRPr="007750C1">
        <w:rPr>
          <w:rFonts w:ascii="Times New Roman" w:hAnsi="Times New Roman" w:cs="Times New Roman"/>
        </w:rPr>
        <w:t xml:space="preserve">  Place of work</w:t>
      </w:r>
      <w:r w:rsidRPr="007750C1">
        <w:rPr>
          <w:rFonts w:ascii="Times New Roman" w:hAnsi="Times New Roman" w:cs="Times New Roman"/>
        </w:rPr>
        <w:tab/>
        <w:t>: Visakhapatnam, A.P.</w:t>
      </w:r>
    </w:p>
    <w:p w:rsidR="00A75F79" w:rsidRPr="006C739E" w:rsidRDefault="00A75F79" w:rsidP="00A75F79">
      <w:pPr>
        <w:pStyle w:val="BodyTextIndent"/>
        <w:rPr>
          <w:b/>
        </w:rPr>
      </w:pPr>
    </w:p>
    <w:p w:rsidR="00A75F79" w:rsidRPr="00AB6AB4" w:rsidRDefault="00A75F79" w:rsidP="00A75F79">
      <w:pPr>
        <w:pStyle w:val="Default"/>
        <w:spacing w:line="276" w:lineRule="auto"/>
        <w:ind w:firstLine="180"/>
        <w:jc w:val="both"/>
        <w:rPr>
          <w:b/>
          <w:bCs/>
          <w:color w:val="632423"/>
          <w:sz w:val="20"/>
          <w:szCs w:val="20"/>
          <w:u w:val="single"/>
          <w:lang w:val="en-US" w:eastAsia="en-US"/>
        </w:rPr>
      </w:pPr>
      <w:r w:rsidRPr="00E91F8E">
        <w:rPr>
          <w:b/>
          <w:bCs/>
          <w:color w:val="632423"/>
          <w:sz w:val="20"/>
          <w:szCs w:val="20"/>
          <w:u w:val="single"/>
          <w:lang w:val="en-US" w:eastAsia="en-US"/>
        </w:rPr>
        <w:t>Nature of Work:</w:t>
      </w:r>
    </w:p>
    <w:p w:rsidR="00A75F79" w:rsidRPr="00524529" w:rsidRDefault="00A75F79" w:rsidP="00A75F79">
      <w:pPr>
        <w:rPr>
          <w:color w:val="333333"/>
          <w:shd w:val="clear" w:color="auto" w:fill="FFFFFF"/>
        </w:rPr>
      </w:pPr>
      <w:r>
        <w:rPr>
          <w:color w:val="333333"/>
          <w:shd w:val="clear" w:color="auto" w:fill="FFFFFF"/>
        </w:rPr>
        <w:t xml:space="preserve">   </w:t>
      </w:r>
      <w:r w:rsidRPr="00AB6AB4">
        <w:rPr>
          <w:color w:val="333333"/>
          <w:shd w:val="clear" w:color="auto" w:fill="FFFFFF"/>
        </w:rPr>
        <w:t xml:space="preserve">As a marine machinery mechanic in this organization, I perform the tasks of repairing and </w:t>
      </w:r>
      <w:r w:rsidR="00524529">
        <w:rPr>
          <w:color w:val="333333"/>
          <w:shd w:val="clear" w:color="auto" w:fill="FFFFFF"/>
        </w:rPr>
        <w:t xml:space="preserve">  </w:t>
      </w:r>
      <w:r w:rsidRPr="00AB6AB4">
        <w:rPr>
          <w:color w:val="333333"/>
          <w:shd w:val="clear" w:color="auto" w:fill="FFFFFF"/>
        </w:rPr>
        <w:t xml:space="preserve">maintaining marine machinery, </w:t>
      </w:r>
      <w:r w:rsidR="00524529">
        <w:rPr>
          <w:color w:val="333333"/>
          <w:shd w:val="clear" w:color="auto" w:fill="FFFFFF"/>
        </w:rPr>
        <w:t xml:space="preserve"> </w:t>
      </w:r>
      <w:r>
        <w:rPr>
          <w:color w:val="333333"/>
          <w:shd w:val="clear" w:color="auto" w:fill="FFFFFF"/>
        </w:rPr>
        <w:t xml:space="preserve"> </w:t>
      </w:r>
      <w:r w:rsidRPr="00AB6AB4">
        <w:rPr>
          <w:color w:val="333333"/>
          <w:shd w:val="clear" w:color="auto" w:fill="FFFFFF"/>
        </w:rPr>
        <w:t>Marine engines. Additional roles and responsibilities include:</w:t>
      </w:r>
    </w:p>
    <w:p w:rsidR="00A75F79" w:rsidRPr="00EE2218" w:rsidRDefault="00A75F79" w:rsidP="00A75F79">
      <w:pPr>
        <w:numPr>
          <w:ilvl w:val="0"/>
          <w:numId w:val="6"/>
        </w:numPr>
        <w:shd w:val="clear" w:color="auto" w:fill="FFFFFF"/>
        <w:spacing w:before="100" w:beforeAutospacing="1" w:after="100" w:afterAutospacing="1"/>
        <w:rPr>
          <w:color w:val="333333"/>
          <w:lang w:val="en-IN" w:eastAsia="en-IN"/>
        </w:rPr>
      </w:pPr>
      <w:r w:rsidRPr="00EE2218">
        <w:rPr>
          <w:color w:val="333333"/>
          <w:lang w:val="en-IN" w:eastAsia="en-IN"/>
        </w:rPr>
        <w:t>Performing specialized mechanical repair and overhaul work on marine engines, outboard motors, gasoline and other related system</w:t>
      </w:r>
    </w:p>
    <w:p w:rsidR="00A75F79" w:rsidRPr="00EE2218" w:rsidRDefault="00A75F79" w:rsidP="00A75F79">
      <w:pPr>
        <w:numPr>
          <w:ilvl w:val="0"/>
          <w:numId w:val="6"/>
        </w:numPr>
        <w:shd w:val="clear" w:color="auto" w:fill="FFFFFF"/>
        <w:spacing w:before="100" w:beforeAutospacing="1" w:after="100" w:afterAutospacing="1"/>
        <w:rPr>
          <w:color w:val="333333"/>
          <w:lang w:val="en-IN" w:eastAsia="en-IN"/>
        </w:rPr>
      </w:pPr>
      <w:r w:rsidRPr="00EE2218">
        <w:rPr>
          <w:color w:val="333333"/>
          <w:lang w:val="en-IN" w:eastAsia="en-IN"/>
        </w:rPr>
        <w:t xml:space="preserve">Performing the tasks of testing marine engines and </w:t>
      </w:r>
      <w:r>
        <w:rPr>
          <w:color w:val="333333"/>
          <w:lang w:val="en-IN" w:eastAsia="en-IN"/>
        </w:rPr>
        <w:t xml:space="preserve"> </w:t>
      </w:r>
      <w:r w:rsidRPr="00EE2218">
        <w:rPr>
          <w:color w:val="333333"/>
          <w:lang w:val="en-IN" w:eastAsia="en-IN"/>
        </w:rPr>
        <w:t>related equipment</w:t>
      </w:r>
    </w:p>
    <w:p w:rsidR="00A75F79" w:rsidRPr="00EE2218" w:rsidRDefault="00A75F79" w:rsidP="00A75F79">
      <w:pPr>
        <w:numPr>
          <w:ilvl w:val="0"/>
          <w:numId w:val="6"/>
        </w:numPr>
        <w:shd w:val="clear" w:color="auto" w:fill="FFFFFF"/>
        <w:spacing w:before="100" w:beforeAutospacing="1" w:after="100" w:afterAutospacing="1"/>
        <w:rPr>
          <w:color w:val="333333"/>
          <w:lang w:val="en-IN" w:eastAsia="en-IN"/>
        </w:rPr>
      </w:pPr>
      <w:r w:rsidRPr="00EE2218">
        <w:rPr>
          <w:color w:val="333333"/>
          <w:lang w:val="en-IN" w:eastAsia="en-IN"/>
        </w:rPr>
        <w:t>Handling the tasks of repairing and maintaining valves and hydraulic equipment</w:t>
      </w:r>
    </w:p>
    <w:p w:rsidR="00A75F79" w:rsidRPr="00EC616E" w:rsidRDefault="00A75F79" w:rsidP="00A75F79">
      <w:pPr>
        <w:numPr>
          <w:ilvl w:val="0"/>
          <w:numId w:val="6"/>
        </w:numPr>
        <w:shd w:val="clear" w:color="auto" w:fill="FFFFFF"/>
        <w:spacing w:before="100" w:beforeAutospacing="1" w:after="100" w:afterAutospacing="1"/>
        <w:rPr>
          <w:lang w:val="en-IN" w:eastAsia="en-IN"/>
        </w:rPr>
      </w:pPr>
      <w:r w:rsidRPr="00EE2218">
        <w:rPr>
          <w:color w:val="333333"/>
          <w:lang w:val="en-IN" w:eastAsia="en-IN"/>
        </w:rPr>
        <w:t>Performing the tasks of repairing marine engine as well as equipment by using power and hand tools</w:t>
      </w:r>
      <w:r>
        <w:rPr>
          <w:color w:val="333333"/>
          <w:lang w:val="en-IN" w:eastAsia="en-IN"/>
        </w:rPr>
        <w:t>.</w:t>
      </w:r>
    </w:p>
    <w:p w:rsidR="00A75F79" w:rsidRPr="00EC616E" w:rsidRDefault="00A75F79" w:rsidP="00A75F79">
      <w:pPr>
        <w:numPr>
          <w:ilvl w:val="0"/>
          <w:numId w:val="6"/>
        </w:numPr>
        <w:shd w:val="clear" w:color="auto" w:fill="FFFFFF"/>
        <w:spacing w:before="100" w:beforeAutospacing="1" w:after="100" w:afterAutospacing="1"/>
        <w:rPr>
          <w:color w:val="333333"/>
          <w:lang w:val="en-IN" w:eastAsia="en-IN"/>
        </w:rPr>
      </w:pPr>
      <w:r w:rsidRPr="00EC616E">
        <w:rPr>
          <w:color w:val="333333"/>
          <w:lang w:val="en-IN" w:eastAsia="en-IN"/>
        </w:rPr>
        <w:t>Performed the tasks of repairing, assembling, cleaning or installation of machinery by using various tools and equipment</w:t>
      </w:r>
    </w:p>
    <w:p w:rsidR="00A75F79" w:rsidRPr="00EC616E" w:rsidRDefault="00A75F79" w:rsidP="00A75F79">
      <w:pPr>
        <w:numPr>
          <w:ilvl w:val="0"/>
          <w:numId w:val="6"/>
        </w:numPr>
        <w:shd w:val="clear" w:color="auto" w:fill="FFFFFF"/>
        <w:spacing w:before="100" w:beforeAutospacing="1" w:after="100" w:afterAutospacing="1"/>
        <w:rPr>
          <w:color w:val="333333"/>
          <w:lang w:val="en-IN" w:eastAsia="en-IN"/>
        </w:rPr>
      </w:pPr>
      <w:r w:rsidRPr="00EC616E">
        <w:rPr>
          <w:color w:val="333333"/>
          <w:lang w:val="en-IN" w:eastAsia="en-IN"/>
        </w:rPr>
        <w:t>Handled the responsibilities of performing the tasks of troubleshooting on marine equipment like pneumatic and hydraulic parts</w:t>
      </w:r>
    </w:p>
    <w:p w:rsidR="00A75F79" w:rsidRPr="00EC616E" w:rsidRDefault="00A75F79" w:rsidP="00A75F79">
      <w:pPr>
        <w:numPr>
          <w:ilvl w:val="0"/>
          <w:numId w:val="6"/>
        </w:numPr>
        <w:shd w:val="clear" w:color="auto" w:fill="FFFFFF"/>
        <w:spacing w:before="100" w:beforeAutospacing="1" w:after="100" w:afterAutospacing="1"/>
        <w:rPr>
          <w:color w:val="333333"/>
          <w:lang w:val="en-IN" w:eastAsia="en-IN"/>
        </w:rPr>
      </w:pPr>
      <w:r w:rsidRPr="00EC616E">
        <w:rPr>
          <w:color w:val="333333"/>
          <w:lang w:val="en-IN" w:eastAsia="en-IN"/>
        </w:rPr>
        <w:t>Performed the tasks of overhauling, and restoring cylinders, valves and hydraulic pumps</w:t>
      </w:r>
    </w:p>
    <w:p w:rsidR="00A75F79" w:rsidRDefault="00A75F79" w:rsidP="006325EA">
      <w:pPr>
        <w:ind w:left="540"/>
        <w:jc w:val="both"/>
      </w:pPr>
    </w:p>
    <w:p w:rsidR="006325EA" w:rsidRPr="006325EA" w:rsidRDefault="006325EA" w:rsidP="006325EA">
      <w:pPr>
        <w:ind w:left="540"/>
        <w:jc w:val="both"/>
        <w:sectPr w:rsidR="006325EA" w:rsidRPr="006325EA">
          <w:type w:val="continuous"/>
          <w:pgSz w:w="12240" w:h="15840"/>
          <w:pgMar w:top="1480" w:right="1480" w:bottom="280" w:left="1720" w:header="720" w:footer="720" w:gutter="0"/>
          <w:cols w:num="2" w:space="720" w:equalWidth="0">
            <w:col w:w="1116" w:space="218"/>
            <w:col w:w="7706"/>
          </w:cols>
        </w:sectPr>
      </w:pPr>
    </w:p>
    <w:p w:rsidR="00203D86" w:rsidRDefault="00203D86" w:rsidP="00455B08">
      <w:pPr>
        <w:spacing w:before="9" w:line="140" w:lineRule="exact"/>
        <w:jc w:val="center"/>
        <w:rPr>
          <w:sz w:val="15"/>
          <w:szCs w:val="15"/>
        </w:rPr>
      </w:pPr>
    </w:p>
    <w:p w:rsidR="00DF217E" w:rsidRDefault="00DF217E" w:rsidP="00455B08">
      <w:pPr>
        <w:spacing w:before="21" w:line="320" w:lineRule="exact"/>
        <w:ind w:left="2880" w:right="3409"/>
        <w:jc w:val="center"/>
        <w:rPr>
          <w:rFonts w:ascii="Arial" w:eastAsia="Arial" w:hAnsi="Arial" w:cs="Arial"/>
          <w:b/>
          <w:w w:val="99"/>
          <w:position w:val="-1"/>
          <w:sz w:val="30"/>
          <w:szCs w:val="30"/>
        </w:rPr>
      </w:pPr>
    </w:p>
    <w:p w:rsidR="00DF217E" w:rsidRDefault="00DF217E" w:rsidP="00455B08">
      <w:pPr>
        <w:spacing w:before="21" w:line="320" w:lineRule="exact"/>
        <w:ind w:left="2880" w:right="3409"/>
        <w:jc w:val="center"/>
        <w:rPr>
          <w:rFonts w:ascii="Arial" w:eastAsia="Arial" w:hAnsi="Arial" w:cs="Arial"/>
          <w:b/>
          <w:w w:val="99"/>
          <w:position w:val="-1"/>
          <w:sz w:val="30"/>
          <w:szCs w:val="30"/>
        </w:rPr>
      </w:pPr>
    </w:p>
    <w:p w:rsidR="00DF217E" w:rsidRDefault="00DF217E" w:rsidP="00455B08">
      <w:pPr>
        <w:spacing w:before="21" w:line="320" w:lineRule="exact"/>
        <w:ind w:left="2880" w:right="3409"/>
        <w:jc w:val="center"/>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9446BD" w:rsidRDefault="009446BD"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9F40C8" w:rsidP="00DF217E">
      <w:pPr>
        <w:spacing w:before="21" w:line="320" w:lineRule="exact"/>
        <w:ind w:left="2880" w:right="3409"/>
        <w:jc w:val="right"/>
        <w:rPr>
          <w:rFonts w:ascii="Arial" w:eastAsia="Arial" w:hAnsi="Arial" w:cs="Arial"/>
          <w:b/>
          <w:w w:val="99"/>
          <w:position w:val="-1"/>
          <w:sz w:val="30"/>
          <w:szCs w:val="30"/>
        </w:rPr>
      </w:pPr>
      <w:r w:rsidRPr="009F40C8">
        <w:pict>
          <v:group id="_x0000_s1220" style="position:absolute;left:0;text-align:left;margin-left:89.6pt;margin-top:101.25pt;width:487.15pt;height:20.6pt;z-index:-251648000;mso-position-horizontal-relative:page;mso-position-vertical-relative:page" coordorigin="1792,2025" coordsize="9048,412">
            <v:group id="_x0000_s1221" style="position:absolute;left:1814;top:2047;width:9002;height:0" coordorigin="1814,2047" coordsize="9002,0">
              <v:shape id="_x0000_s1222" style="position:absolute;left:1814;top:2047;width:9002;height:0" coordorigin="1814,2047" coordsize="9002,0" path="m1814,2047r9003,e" filled="f" strokecolor="#d8d8d8" strokeweight="2.26pt">
                <v:path arrowok="t"/>
              </v:shape>
              <v:group id="_x0000_s1223" style="position:absolute;left:1814;top:2069;width:106;height:322" coordorigin="1814,2069" coordsize="106,322">
                <v:shape id="_x0000_s1224" style="position:absolute;left:1814;top:2069;width:106;height:322" coordorigin="1814,2069" coordsize="106,322" path="m1814,2390r106,l1920,2069r-106,l1814,2390xe" fillcolor="#d8d8d8" stroked="f">
                  <v:path arrowok="t"/>
                </v:shape>
                <v:group id="_x0000_s1225" style="position:absolute;left:10711;top:2069;width:106;height:322" coordorigin="10711,2069" coordsize="106,322">
                  <v:shape id="_x0000_s1226" style="position:absolute;left:10711;top:2069;width:106;height:322" coordorigin="10711,2069" coordsize="106,322" path="m10711,2390r106,l10817,2069r-106,l10711,2390xe" fillcolor="#d8d8d8" stroked="f">
                    <v:path arrowok="t"/>
                  </v:shape>
                  <v:group id="_x0000_s1227" style="position:absolute;left:1814;top:2414;width:9002;height:0" coordorigin="1814,2414" coordsize="9002,0">
                    <v:shape id="_x0000_s1228" style="position:absolute;left:1814;top:2414;width:9002;height:0" coordorigin="1814,2414" coordsize="9002,0" path="m1814,2414r9003,e" filled="f" strokecolor="#d8d8d8" strokeweight="2.26pt">
                      <v:path arrowok="t"/>
                    </v:shape>
                    <v:group id="_x0000_s1229" style="position:absolute;left:1922;top:2069;width:8786;height:322" coordorigin="1922,2069" coordsize="8786,322">
                      <v:shape id="_x0000_s1230" style="position:absolute;left:1922;top:2069;width:8786;height:322" coordorigin="1922,2069" coordsize="8786,322" path="m1922,2390r8787,l10709,2069r-8787,l1922,2390xe" fillcolor="#d8d8d8" stroked="f">
                        <v:path arrowok="t"/>
                      </v:shape>
                      <v:group id="_x0000_s1231" style="position:absolute;left:1918;top:2062;width:8794;height:338" coordorigin="1918,2062" coordsize="8794,338">
                        <v:shape id="_x0000_s1232" style="position:absolute;left:1918;top:2062;width:8794;height:338" coordorigin="1918,2062" coordsize="8794,338" path="m1930,2393r,-5l1922,2076r8,-7l10704,2069r,319l1930,2388r,5l1922,2388r,-326l1920,2062r-2,4l1918,2398r4,2l10711,2400r-7,-7l10711,2388r,-326l1922,2062r,326l1930,2393xe" fillcolor="#d8d8d8" stroked="f">
                          <v:path arrowok="t"/>
                        </v:shape>
                        <v:group id="_x0000_s1233" style="position:absolute;left:1922;top:2069;width:8782;height:319" coordorigin="1922,2069" coordsize="8782,319">
                          <v:shape id="_x0000_s1234" style="position:absolute;left:1922;top:2069;width:8782;height:319" coordorigin="1922,2069" coordsize="8782,319" path="m1930,2076r8774,l10704,2069r-8774,l1922,2076r8,312l1930,2076xe" fillcolor="#d8d8d8" stroked="f">
                            <v:path arrowok="t"/>
                          </v:shape>
                          <v:group id="_x0000_s1235" style="position:absolute;left:10704;top:2062;width:14;height:338" coordorigin="10704,2062" coordsize="14,338">
                            <v:shape id="_x0000_s1236" style="position:absolute;left:10704;top:2062;width:14;height:338" coordorigin="10704,2062" coordsize="14,338" path="m10711,2062r,326l10704,2393r7,7l10714,2400r4,-2l10718,2066r-4,-4l10711,2062xe" fillcolor="#d8d8d8" stroked="f">
                              <v:path arrowok="t"/>
                            </v:shape>
                            <v:group id="_x0000_s1237" style="position:absolute;left:8789;top:2063;width:1954;height:0" coordorigin="8789,2063" coordsize="1954,0">
                              <v:shape id="_x0000_s1238" style="position:absolute;left:8789;top:2063;width:1954;height:0" coordorigin="8789,2063" coordsize="1954,0" path="m8789,2063r1953,e" filled="f" strokecolor="blue" strokeweight=".23425mm">
                                <v:path arrowok="t"/>
                              </v:shape>
                            </v:group>
                          </v:group>
                        </v:group>
                      </v:group>
                    </v:group>
                  </v:group>
                </v:group>
              </v:group>
            </v:group>
            <w10:wrap anchorx="page" anchory="page"/>
          </v:group>
        </w:pict>
      </w: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B0158" w:rsidRDefault="004B0158"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482003" w:rsidRDefault="00482003" w:rsidP="00DF217E">
      <w:pPr>
        <w:spacing w:before="21" w:line="320" w:lineRule="exact"/>
        <w:ind w:left="2880" w:right="3409"/>
        <w:jc w:val="right"/>
        <w:rPr>
          <w:rFonts w:ascii="Arial" w:eastAsia="Arial" w:hAnsi="Arial" w:cs="Arial"/>
          <w:b/>
          <w:w w:val="99"/>
          <w:position w:val="-1"/>
          <w:sz w:val="30"/>
          <w:szCs w:val="30"/>
        </w:rPr>
      </w:pPr>
    </w:p>
    <w:p w:rsidR="00A26F17" w:rsidRDefault="00A26F17" w:rsidP="00155594">
      <w:pPr>
        <w:spacing w:before="21" w:line="320" w:lineRule="exact"/>
        <w:ind w:right="3409"/>
        <w:rPr>
          <w:rFonts w:ascii="Arial" w:eastAsia="Arial" w:hAnsi="Arial" w:cs="Arial"/>
          <w:b/>
          <w:w w:val="99"/>
          <w:position w:val="-1"/>
          <w:sz w:val="30"/>
          <w:szCs w:val="30"/>
        </w:rPr>
      </w:pPr>
    </w:p>
    <w:p w:rsidR="004B0158" w:rsidRDefault="004B0158" w:rsidP="004B0158">
      <w:pPr>
        <w:spacing w:before="21"/>
        <w:ind w:right="3229"/>
        <w:rPr>
          <w:rFonts w:ascii="Arial" w:eastAsia="Arial" w:hAnsi="Arial" w:cs="Arial"/>
          <w:sz w:val="30"/>
          <w:szCs w:val="30"/>
        </w:rPr>
      </w:pPr>
      <w:r>
        <w:rPr>
          <w:rFonts w:ascii="Arial" w:eastAsia="Arial" w:hAnsi="Arial" w:cs="Arial"/>
          <w:b/>
          <w:w w:val="99"/>
          <w:sz w:val="30"/>
          <w:szCs w:val="30"/>
        </w:rPr>
        <w:lastRenderedPageBreak/>
        <w:t xml:space="preserve">       </w:t>
      </w:r>
      <w:r w:rsidR="00EB5CFE">
        <w:rPr>
          <w:rFonts w:ascii="Arial" w:eastAsia="Arial" w:hAnsi="Arial" w:cs="Arial"/>
          <w:b/>
          <w:w w:val="99"/>
          <w:sz w:val="30"/>
          <w:szCs w:val="30"/>
        </w:rPr>
        <w:t xml:space="preserve">                   </w:t>
      </w:r>
      <w:r>
        <w:rPr>
          <w:rFonts w:ascii="Arial" w:eastAsia="Arial" w:hAnsi="Arial" w:cs="Arial"/>
          <w:b/>
          <w:w w:val="99"/>
          <w:sz w:val="30"/>
          <w:szCs w:val="30"/>
        </w:rPr>
        <w:t>Curriculum</w:t>
      </w:r>
      <w:r w:rsidR="002756BE">
        <w:rPr>
          <w:rFonts w:ascii="Arial" w:eastAsia="Arial" w:hAnsi="Arial" w:cs="Arial"/>
          <w:b/>
          <w:w w:val="99"/>
          <w:sz w:val="30"/>
          <w:szCs w:val="30"/>
        </w:rPr>
        <w:t xml:space="preserve"> </w:t>
      </w:r>
      <w:r>
        <w:rPr>
          <w:rFonts w:ascii="Arial" w:eastAsia="Arial" w:hAnsi="Arial" w:cs="Arial"/>
          <w:b/>
          <w:w w:val="99"/>
          <w:sz w:val="30"/>
          <w:szCs w:val="30"/>
        </w:rPr>
        <w:t>Vitae</w:t>
      </w:r>
    </w:p>
    <w:p w:rsidR="00A26F17" w:rsidRDefault="00A26F17" w:rsidP="00E845A6">
      <w:pPr>
        <w:spacing w:before="19" w:line="245" w:lineRule="auto"/>
        <w:ind w:right="67"/>
      </w:pPr>
    </w:p>
    <w:p w:rsidR="00E845A6" w:rsidRDefault="00723F8C" w:rsidP="00E845A6">
      <w:pPr>
        <w:spacing w:before="19" w:line="245" w:lineRule="auto"/>
        <w:ind w:right="67"/>
        <w:rPr>
          <w:rFonts w:ascii="Calibri" w:eastAsia="Calibri" w:hAnsi="Calibri" w:cs="Calibri"/>
          <w:b/>
          <w:color w:val="999999"/>
          <w:w w:val="102"/>
          <w:sz w:val="22"/>
          <w:szCs w:val="22"/>
        </w:rPr>
      </w:pPr>
      <w:r>
        <w:rPr>
          <w:rFonts w:ascii="Calibri" w:eastAsia="Calibri" w:hAnsi="Calibri" w:cs="Calibri"/>
          <w:b/>
          <w:color w:val="999999"/>
          <w:w w:val="102"/>
          <w:sz w:val="22"/>
          <w:szCs w:val="22"/>
        </w:rPr>
        <w:t>APR2007</w:t>
      </w:r>
      <w:r w:rsidR="00E845A6">
        <w:rPr>
          <w:rFonts w:ascii="Calibri" w:eastAsia="Calibri" w:hAnsi="Calibri" w:cs="Calibri"/>
          <w:b/>
          <w:color w:val="999999"/>
          <w:w w:val="102"/>
          <w:sz w:val="22"/>
          <w:szCs w:val="22"/>
        </w:rPr>
        <w:t xml:space="preserve">     </w:t>
      </w:r>
      <w:r w:rsidR="00E845A6">
        <w:rPr>
          <w:rFonts w:ascii="Calibri" w:eastAsia="Calibri" w:hAnsi="Calibri" w:cs="Calibri"/>
          <w:b/>
          <w:w w:val="102"/>
          <w:sz w:val="22"/>
          <w:szCs w:val="22"/>
        </w:rPr>
        <w:t>INFANT ENGINEERS PVT. LTD. CHENNAI, TAMIL NADU, INDIA.</w:t>
      </w:r>
    </w:p>
    <w:p w:rsidR="00E845A6" w:rsidRDefault="00E845A6" w:rsidP="00E845A6">
      <w:pPr>
        <w:spacing w:before="19" w:line="245" w:lineRule="auto"/>
        <w:ind w:right="67"/>
        <w:rPr>
          <w:rFonts w:ascii="Calibri" w:eastAsia="Calibri" w:hAnsi="Calibri" w:cs="Calibri"/>
          <w:b/>
          <w:color w:val="999999"/>
          <w:w w:val="102"/>
          <w:sz w:val="22"/>
          <w:szCs w:val="22"/>
        </w:rPr>
      </w:pPr>
      <w:r>
        <w:rPr>
          <w:rFonts w:ascii="Calibri" w:eastAsia="Calibri" w:hAnsi="Calibri" w:cs="Calibri"/>
          <w:b/>
          <w:color w:val="999999"/>
          <w:w w:val="102"/>
          <w:sz w:val="22"/>
          <w:szCs w:val="22"/>
        </w:rPr>
        <w:t>TO</w:t>
      </w:r>
    </w:p>
    <w:p w:rsidR="00A26F17" w:rsidRPr="002756BE" w:rsidRDefault="00E845A6" w:rsidP="00E845A6">
      <w:pPr>
        <w:spacing w:before="19" w:line="245" w:lineRule="auto"/>
        <w:ind w:right="67"/>
        <w:rPr>
          <w:rFonts w:ascii="Calibri" w:eastAsia="Calibri" w:hAnsi="Calibri" w:cs="Calibri"/>
          <w:b/>
          <w:color w:val="999999"/>
          <w:w w:val="102"/>
          <w:sz w:val="22"/>
          <w:szCs w:val="22"/>
        </w:rPr>
      </w:pPr>
      <w:r>
        <w:rPr>
          <w:rFonts w:ascii="Calibri" w:eastAsia="Calibri" w:hAnsi="Calibri" w:cs="Calibri"/>
          <w:b/>
          <w:color w:val="999999"/>
          <w:w w:val="102"/>
          <w:sz w:val="22"/>
          <w:szCs w:val="22"/>
        </w:rPr>
        <w:t xml:space="preserve">SEP2009           </w:t>
      </w:r>
    </w:p>
    <w:p w:rsidR="00E845A6" w:rsidRPr="007750C1" w:rsidRDefault="00E845A6" w:rsidP="00E845A6">
      <w:pPr>
        <w:pStyle w:val="Heading1"/>
        <w:rPr>
          <w:sz w:val="20"/>
          <w:szCs w:val="20"/>
        </w:rPr>
      </w:pPr>
      <w:r w:rsidRPr="007750C1">
        <w:rPr>
          <w:sz w:val="20"/>
          <w:szCs w:val="20"/>
        </w:rPr>
        <w:t>Organization Profile</w:t>
      </w:r>
    </w:p>
    <w:p w:rsidR="00E845A6" w:rsidRPr="007750C1" w:rsidRDefault="00E845A6" w:rsidP="00E845A6">
      <w:pPr>
        <w:numPr>
          <w:ilvl w:val="0"/>
          <w:numId w:val="9"/>
        </w:numPr>
      </w:pPr>
      <w:r w:rsidRPr="007750C1">
        <w:t>An I.S.O. 9000, QS 9000, I.S.O/T.S. 16949, Certified &amp; NIQR Awarded Company.</w:t>
      </w:r>
    </w:p>
    <w:p w:rsidR="00E845A6" w:rsidRPr="007750C1" w:rsidRDefault="00E845A6" w:rsidP="00E845A6">
      <w:pPr>
        <w:ind w:left="720"/>
      </w:pPr>
      <w:r w:rsidRPr="007750C1">
        <w:t>One of the leading Auto components (Brakes, Suspension systems) Manufacturing Organization for LCV Vehicles.</w:t>
      </w:r>
    </w:p>
    <w:p w:rsidR="00E845A6" w:rsidRPr="007750C1" w:rsidRDefault="00E845A6" w:rsidP="00E845A6">
      <w:pPr>
        <w:pStyle w:val="Heading1"/>
        <w:rPr>
          <w:sz w:val="20"/>
          <w:szCs w:val="20"/>
        </w:rPr>
      </w:pPr>
      <w:r w:rsidRPr="007750C1">
        <w:rPr>
          <w:sz w:val="20"/>
          <w:szCs w:val="20"/>
        </w:rPr>
        <w:t>Major Customers</w:t>
      </w:r>
    </w:p>
    <w:p w:rsidR="00E845A6" w:rsidRPr="007750C1" w:rsidRDefault="00E845A6" w:rsidP="00E845A6">
      <w:pPr>
        <w:numPr>
          <w:ilvl w:val="0"/>
          <w:numId w:val="9"/>
        </w:numPr>
      </w:pPr>
      <w:r w:rsidRPr="007750C1">
        <w:t xml:space="preserve">Manado India LTD, Hwashin, Breaks India, Jkm Dynamitic,  </w:t>
      </w:r>
    </w:p>
    <w:p w:rsidR="00E845A6" w:rsidRPr="000954FD" w:rsidRDefault="00E845A6" w:rsidP="00E845A6">
      <w:pPr>
        <w:tabs>
          <w:tab w:val="left" w:pos="9390"/>
        </w:tabs>
        <w:ind w:left="720"/>
      </w:pPr>
      <w:r w:rsidRPr="007750C1">
        <w:t>M &amp; M</w:t>
      </w:r>
      <w:r>
        <w:t xml:space="preserve"> </w:t>
      </w:r>
      <w:r w:rsidRPr="007750C1">
        <w:t>-</w:t>
      </w:r>
      <w:r>
        <w:t xml:space="preserve"> </w:t>
      </w:r>
      <w:r w:rsidRPr="007750C1">
        <w:t>RENAULT.</w:t>
      </w:r>
      <w:r>
        <w:rPr>
          <w:rFonts w:ascii="Trebuchet MS" w:hAnsi="Trebuchet MS"/>
        </w:rPr>
        <w:tab/>
      </w:r>
    </w:p>
    <w:p w:rsidR="00E845A6" w:rsidRPr="00F84832" w:rsidRDefault="00E845A6" w:rsidP="00E845A6">
      <w:pPr>
        <w:pStyle w:val="Tit"/>
        <w:shd w:val="pct10" w:color="auto" w:fill="auto"/>
        <w:ind w:left="0" w:right="-155" w:firstLine="0"/>
        <w:rPr>
          <w:sz w:val="22"/>
          <w:szCs w:val="22"/>
          <w:shd w:val="clear" w:color="auto" w:fill="E6E6E6"/>
        </w:rPr>
      </w:pPr>
      <w:r w:rsidRPr="00F84832">
        <w:rPr>
          <w:sz w:val="22"/>
          <w:szCs w:val="22"/>
          <w:shd w:val="clear" w:color="auto" w:fill="E6E6E6"/>
        </w:rPr>
        <w:t>PREVIOUS JOB DESCRIPTION</w:t>
      </w:r>
    </w:p>
    <w:p w:rsidR="00E845A6" w:rsidRPr="000954FD" w:rsidRDefault="00E845A6" w:rsidP="00E845A6">
      <w:pPr>
        <w:pStyle w:val="Heading1"/>
        <w:ind w:left="698"/>
        <w:rPr>
          <w:b w:val="0"/>
          <w:bCs w:val="0"/>
          <w:sz w:val="22"/>
          <w:szCs w:val="22"/>
        </w:rPr>
      </w:pPr>
      <w:r w:rsidRPr="00F84832">
        <w:rPr>
          <w:sz w:val="22"/>
          <w:szCs w:val="22"/>
        </w:rPr>
        <w:t>Department               :  Production</w:t>
      </w:r>
    </w:p>
    <w:p w:rsidR="00E845A6" w:rsidRPr="000954FD" w:rsidRDefault="00E845A6" w:rsidP="00E845A6">
      <w:pPr>
        <w:pStyle w:val="Heading1"/>
        <w:ind w:left="698"/>
        <w:rPr>
          <w:b w:val="0"/>
          <w:bCs w:val="0"/>
          <w:sz w:val="22"/>
          <w:szCs w:val="22"/>
        </w:rPr>
      </w:pPr>
      <w:r w:rsidRPr="00F84832">
        <w:rPr>
          <w:sz w:val="22"/>
          <w:szCs w:val="22"/>
        </w:rPr>
        <w:t>Position                     :  Jr. Engineer</w:t>
      </w:r>
      <w:r w:rsidRPr="000954FD">
        <w:rPr>
          <w:sz w:val="22"/>
          <w:szCs w:val="22"/>
        </w:rPr>
        <w:t xml:space="preserve">        </w:t>
      </w:r>
    </w:p>
    <w:p w:rsidR="00E845A6" w:rsidRPr="00F84832" w:rsidRDefault="00E845A6" w:rsidP="00E845A6">
      <w:pPr>
        <w:ind w:left="698"/>
        <w:rPr>
          <w:sz w:val="22"/>
          <w:szCs w:val="22"/>
        </w:rPr>
      </w:pPr>
      <w:r w:rsidRPr="00F84832">
        <w:rPr>
          <w:sz w:val="22"/>
          <w:szCs w:val="22"/>
        </w:rPr>
        <w:t xml:space="preserve">                                               </w:t>
      </w:r>
    </w:p>
    <w:p w:rsidR="00E845A6" w:rsidRPr="00F84832" w:rsidRDefault="00E845A6" w:rsidP="00E845A6">
      <w:pPr>
        <w:pStyle w:val="Tit"/>
        <w:ind w:left="0" w:firstLine="0"/>
        <w:rPr>
          <w:sz w:val="22"/>
          <w:szCs w:val="22"/>
        </w:rPr>
      </w:pPr>
      <w:r w:rsidRPr="00F84832">
        <w:rPr>
          <w:sz w:val="22"/>
          <w:szCs w:val="22"/>
        </w:rPr>
        <w:t>WORK EXPERIENCE</w:t>
      </w:r>
      <w:r w:rsidRPr="00F84832">
        <w:rPr>
          <w:sz w:val="22"/>
          <w:szCs w:val="22"/>
        </w:rPr>
        <w:tab/>
      </w:r>
    </w:p>
    <w:p w:rsidR="00E845A6" w:rsidRPr="00F84832" w:rsidRDefault="00E845A6" w:rsidP="00E845A6">
      <w:pPr>
        <w:numPr>
          <w:ilvl w:val="0"/>
          <w:numId w:val="8"/>
        </w:numPr>
        <w:rPr>
          <w:sz w:val="22"/>
          <w:szCs w:val="22"/>
        </w:rPr>
      </w:pPr>
      <w:r w:rsidRPr="00F84832">
        <w:rPr>
          <w:sz w:val="22"/>
          <w:szCs w:val="22"/>
        </w:rPr>
        <w:t>Working as Shift In charge and Team coordinator in Shop floor, can manage individually all types of manufacturing cell with factors like planning of manpower, quality, production &amp; shifts.</w:t>
      </w:r>
    </w:p>
    <w:p w:rsidR="00E845A6" w:rsidRPr="00F84832" w:rsidRDefault="00E845A6" w:rsidP="00E845A6">
      <w:pPr>
        <w:numPr>
          <w:ilvl w:val="0"/>
          <w:numId w:val="8"/>
        </w:numPr>
        <w:rPr>
          <w:sz w:val="22"/>
          <w:szCs w:val="22"/>
        </w:rPr>
      </w:pPr>
      <w:r w:rsidRPr="00F84832">
        <w:rPr>
          <w:sz w:val="22"/>
          <w:szCs w:val="22"/>
        </w:rPr>
        <w:t xml:space="preserve">Having enough experience &amp; trouble shooting on C.N.C’s like and V.M.C   LATHE machines.    </w:t>
      </w:r>
    </w:p>
    <w:p w:rsidR="00E845A6" w:rsidRDefault="00E845A6" w:rsidP="00E845A6">
      <w:pPr>
        <w:numPr>
          <w:ilvl w:val="0"/>
          <w:numId w:val="8"/>
        </w:numPr>
        <w:rPr>
          <w:sz w:val="22"/>
          <w:szCs w:val="22"/>
        </w:rPr>
      </w:pPr>
      <w:r w:rsidRPr="00F84832">
        <w:rPr>
          <w:sz w:val="22"/>
          <w:szCs w:val="22"/>
        </w:rPr>
        <w:t xml:space="preserve">Taking projects on Rejection control. </w:t>
      </w:r>
    </w:p>
    <w:p w:rsidR="00E845A6" w:rsidRPr="00F84832" w:rsidRDefault="00E845A6" w:rsidP="00E845A6">
      <w:pPr>
        <w:numPr>
          <w:ilvl w:val="0"/>
          <w:numId w:val="8"/>
        </w:numPr>
        <w:rPr>
          <w:sz w:val="22"/>
          <w:szCs w:val="22"/>
        </w:rPr>
      </w:pPr>
      <w:r w:rsidRPr="00F84832">
        <w:rPr>
          <w:sz w:val="22"/>
          <w:szCs w:val="22"/>
        </w:rPr>
        <w:t xml:space="preserve">Pitch time reduction. </w:t>
      </w:r>
    </w:p>
    <w:p w:rsidR="00E845A6" w:rsidRPr="00F84832" w:rsidRDefault="00E845A6" w:rsidP="00E845A6">
      <w:pPr>
        <w:numPr>
          <w:ilvl w:val="0"/>
          <w:numId w:val="8"/>
        </w:numPr>
        <w:rPr>
          <w:sz w:val="22"/>
          <w:szCs w:val="22"/>
        </w:rPr>
      </w:pPr>
      <w:r w:rsidRPr="00F84832">
        <w:rPr>
          <w:sz w:val="22"/>
          <w:szCs w:val="22"/>
        </w:rPr>
        <w:t>Lay out changing.</w:t>
      </w:r>
    </w:p>
    <w:p w:rsidR="00E845A6" w:rsidRPr="00F84832" w:rsidRDefault="00E845A6" w:rsidP="00E845A6">
      <w:pPr>
        <w:numPr>
          <w:ilvl w:val="0"/>
          <w:numId w:val="8"/>
        </w:numPr>
        <w:rPr>
          <w:sz w:val="22"/>
          <w:szCs w:val="22"/>
        </w:rPr>
      </w:pPr>
      <w:r w:rsidRPr="00F84832">
        <w:rPr>
          <w:sz w:val="22"/>
          <w:szCs w:val="22"/>
        </w:rPr>
        <w:t>Building &amp; strengthen the continual improvement teams and conducting training programs for the Team Members.</w:t>
      </w:r>
    </w:p>
    <w:p w:rsidR="00E845A6" w:rsidRPr="00F84832" w:rsidRDefault="00E845A6" w:rsidP="00E845A6">
      <w:pPr>
        <w:numPr>
          <w:ilvl w:val="0"/>
          <w:numId w:val="8"/>
        </w:numPr>
        <w:rPr>
          <w:sz w:val="22"/>
          <w:szCs w:val="22"/>
        </w:rPr>
      </w:pPr>
      <w:r w:rsidRPr="00F84832">
        <w:rPr>
          <w:sz w:val="22"/>
          <w:szCs w:val="22"/>
        </w:rPr>
        <w:t>Conducting training programmed to cell members.</w:t>
      </w:r>
    </w:p>
    <w:p w:rsidR="00E845A6" w:rsidRPr="00F84832" w:rsidRDefault="00E845A6" w:rsidP="00E845A6">
      <w:pPr>
        <w:numPr>
          <w:ilvl w:val="0"/>
          <w:numId w:val="8"/>
        </w:numPr>
        <w:rPr>
          <w:sz w:val="22"/>
          <w:szCs w:val="22"/>
        </w:rPr>
      </w:pPr>
      <w:r w:rsidRPr="00F84832">
        <w:rPr>
          <w:sz w:val="22"/>
          <w:szCs w:val="22"/>
        </w:rPr>
        <w:t>Conducting 5S audits on monthly basis and implementing the corrective actions.</w:t>
      </w:r>
    </w:p>
    <w:p w:rsidR="00E845A6" w:rsidRPr="00F84832" w:rsidRDefault="00E845A6" w:rsidP="00E845A6">
      <w:pPr>
        <w:numPr>
          <w:ilvl w:val="0"/>
          <w:numId w:val="8"/>
        </w:numPr>
        <w:rPr>
          <w:sz w:val="22"/>
          <w:szCs w:val="22"/>
        </w:rPr>
      </w:pPr>
      <w:r w:rsidRPr="00F84832">
        <w:rPr>
          <w:sz w:val="22"/>
          <w:szCs w:val="22"/>
        </w:rPr>
        <w:t>Preparing &amp; updating the control documents such as FMEA, Control Plan, and Work Instructions.</w:t>
      </w:r>
    </w:p>
    <w:p w:rsidR="00E845A6" w:rsidRPr="00F84832" w:rsidRDefault="00E845A6" w:rsidP="00E845A6">
      <w:pPr>
        <w:numPr>
          <w:ilvl w:val="0"/>
          <w:numId w:val="8"/>
        </w:numPr>
        <w:rPr>
          <w:sz w:val="22"/>
          <w:szCs w:val="22"/>
        </w:rPr>
      </w:pPr>
      <w:r w:rsidRPr="00F84832">
        <w:rPr>
          <w:sz w:val="22"/>
          <w:szCs w:val="22"/>
        </w:rPr>
        <w:t xml:space="preserve">Having good experience on handling customer initiated a project which leads to sustain the quality level and much focus on customer satisfaction. </w:t>
      </w:r>
    </w:p>
    <w:p w:rsidR="00E845A6" w:rsidRPr="00F84832" w:rsidRDefault="00E845A6" w:rsidP="00E845A6">
      <w:pPr>
        <w:numPr>
          <w:ilvl w:val="0"/>
          <w:numId w:val="8"/>
        </w:numPr>
        <w:rPr>
          <w:sz w:val="22"/>
          <w:szCs w:val="22"/>
        </w:rPr>
      </w:pPr>
      <w:r w:rsidRPr="00F84832">
        <w:rPr>
          <w:sz w:val="22"/>
          <w:szCs w:val="22"/>
        </w:rPr>
        <w:t>Good experience on improving the visual standards in the manufacturing lines.</w:t>
      </w:r>
    </w:p>
    <w:p w:rsidR="00203D86" w:rsidRPr="004B0158" w:rsidRDefault="00E845A6" w:rsidP="004B0158">
      <w:pPr>
        <w:pStyle w:val="ListParagraph"/>
        <w:numPr>
          <w:ilvl w:val="0"/>
          <w:numId w:val="8"/>
        </w:numPr>
        <w:spacing w:before="19" w:line="245" w:lineRule="auto"/>
        <w:ind w:right="-40"/>
        <w:rPr>
          <w:rFonts w:ascii="Calibri" w:eastAsia="Calibri" w:hAnsi="Calibri" w:cs="Calibri"/>
          <w:b/>
          <w:color w:val="999999"/>
          <w:w w:val="102"/>
          <w:sz w:val="22"/>
          <w:szCs w:val="22"/>
        </w:rPr>
      </w:pPr>
      <w:r w:rsidRPr="0073316C">
        <w:rPr>
          <w:sz w:val="22"/>
          <w:szCs w:val="22"/>
        </w:rPr>
        <w:t>Analyzing &amp; submitting counter measures for the customer complaints &amp; in process rejections</w:t>
      </w:r>
      <w:r w:rsidR="004B0158">
        <w:rPr>
          <w:rFonts w:ascii="Calibri" w:eastAsia="Calibri" w:hAnsi="Calibri" w:cs="Calibri"/>
          <w:b/>
          <w:color w:val="999999"/>
          <w:w w:val="102"/>
          <w:sz w:val="22"/>
          <w:szCs w:val="22"/>
        </w:rPr>
        <w:t>.</w:t>
      </w:r>
    </w:p>
    <w:sectPr w:rsidR="00203D86" w:rsidRPr="004B0158" w:rsidSect="00482003">
      <w:type w:val="continuous"/>
      <w:pgSz w:w="12240" w:h="15840"/>
      <w:pgMar w:top="1480" w:right="1300" w:bottom="280" w:left="1720" w:header="720" w:footer="720" w:gutter="0"/>
      <w:cols w:num="2" w:space="720" w:equalWidth="0">
        <w:col w:w="950" w:space="470"/>
        <w:col w:w="7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B3A" w:rsidRDefault="003C0B3A" w:rsidP="00455B08">
      <w:r>
        <w:separator/>
      </w:r>
    </w:p>
  </w:endnote>
  <w:endnote w:type="continuationSeparator" w:id="1">
    <w:p w:rsidR="003C0B3A" w:rsidRDefault="003C0B3A" w:rsidP="00455B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895154"/>
      <w:docPartObj>
        <w:docPartGallery w:val="Page Numbers (Bottom of Page)"/>
        <w:docPartUnique/>
      </w:docPartObj>
    </w:sdtPr>
    <w:sdtEndPr>
      <w:rPr>
        <w:color w:val="7F7F7F" w:themeColor="background1" w:themeShade="7F"/>
        <w:spacing w:val="60"/>
      </w:rPr>
    </w:sdtEndPr>
    <w:sdtContent>
      <w:p w:rsidR="00E36807" w:rsidRPr="002756BE" w:rsidRDefault="009F40C8" w:rsidP="002756BE">
        <w:pPr>
          <w:pStyle w:val="Footer"/>
          <w:pBdr>
            <w:top w:val="single" w:sz="4" w:space="1" w:color="D9D9D9" w:themeColor="background1" w:themeShade="D9"/>
          </w:pBdr>
          <w:jc w:val="right"/>
          <w:rPr>
            <w:b/>
            <w:bCs/>
          </w:rPr>
        </w:pPr>
        <w:r w:rsidRPr="009F40C8">
          <w:fldChar w:fldCharType="begin"/>
        </w:r>
        <w:r w:rsidR="00E36807">
          <w:instrText xml:space="preserve"> PAGE   \* MERGEFORMAT </w:instrText>
        </w:r>
        <w:r w:rsidRPr="009F40C8">
          <w:fldChar w:fldCharType="separate"/>
        </w:r>
        <w:r w:rsidR="00040D94" w:rsidRPr="00040D94">
          <w:rPr>
            <w:b/>
            <w:bCs/>
            <w:noProof/>
          </w:rPr>
          <w:t>2</w:t>
        </w:r>
        <w:r>
          <w:rPr>
            <w:b/>
            <w:bCs/>
            <w:noProof/>
          </w:rPr>
          <w:fldChar w:fldCharType="end"/>
        </w:r>
        <w:r w:rsidR="00E36807">
          <w:rPr>
            <w:b/>
            <w:bCs/>
          </w:rPr>
          <w:t xml:space="preserve"> | </w:t>
        </w:r>
        <w:r w:rsidR="00E36807">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B3A" w:rsidRDefault="003C0B3A" w:rsidP="00455B08">
      <w:r>
        <w:separator/>
      </w:r>
    </w:p>
  </w:footnote>
  <w:footnote w:type="continuationSeparator" w:id="1">
    <w:p w:rsidR="003C0B3A" w:rsidRDefault="003C0B3A" w:rsidP="0045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07" w:rsidRDefault="00E36807" w:rsidP="00801888">
    <w:pPr>
      <w:autoSpaceDE w:val="0"/>
      <w:autoSpaceDN w:val="0"/>
      <w:adjustRightInd w:val="0"/>
      <w:spacing w:before="20"/>
      <w:ind w:left="6237" w:right="-578"/>
      <w:rPr>
        <w:sz w:val="24"/>
        <w:szCs w:val="24"/>
      </w:rPr>
    </w:pPr>
    <w:r>
      <w:rPr>
        <w:rFonts w:ascii="Calibri" w:hAnsi="Calibri" w:cs="Calibri"/>
        <w:b/>
        <w:bCs/>
        <w:color w:val="000000"/>
        <w:sz w:val="26"/>
        <w:szCs w:val="26"/>
      </w:rPr>
      <w:t>M. SHIVA</w:t>
    </w:r>
  </w:p>
  <w:p w:rsidR="00E36807" w:rsidRDefault="00E36807" w:rsidP="00801888">
    <w:pPr>
      <w:autoSpaceDE w:val="0"/>
      <w:autoSpaceDN w:val="0"/>
      <w:adjustRightInd w:val="0"/>
      <w:spacing w:before="20"/>
      <w:ind w:left="6237" w:right="-578"/>
      <w:rPr>
        <w:rFonts w:ascii="Calibri" w:hAnsi="Calibri" w:cs="Calibri"/>
        <w:color w:val="000000"/>
      </w:rPr>
    </w:pPr>
    <w:r>
      <w:rPr>
        <w:rFonts w:ascii="Calibri" w:hAnsi="Calibri" w:cs="Calibri"/>
        <w:color w:val="000000"/>
      </w:rPr>
      <w:t>Male, Born 21 JAN 1987,</w:t>
    </w:r>
  </w:p>
  <w:p w:rsidR="00E36807" w:rsidRDefault="00E36807" w:rsidP="00801888">
    <w:pPr>
      <w:autoSpaceDE w:val="0"/>
      <w:autoSpaceDN w:val="0"/>
      <w:adjustRightInd w:val="0"/>
      <w:spacing w:before="20"/>
      <w:ind w:left="6237" w:right="-578"/>
      <w:rPr>
        <w:sz w:val="24"/>
        <w:szCs w:val="24"/>
      </w:rPr>
    </w:pPr>
    <w:r>
      <w:rPr>
        <w:rFonts w:ascii="Calibri" w:hAnsi="Calibri" w:cs="Calibri"/>
        <w:color w:val="000000"/>
      </w:rPr>
      <w:t>Indian Nationality</w:t>
    </w:r>
  </w:p>
  <w:p w:rsidR="00E36807" w:rsidRDefault="00E36807" w:rsidP="00801888">
    <w:pPr>
      <w:autoSpaceDE w:val="0"/>
      <w:autoSpaceDN w:val="0"/>
      <w:adjustRightInd w:val="0"/>
      <w:spacing w:before="20"/>
      <w:ind w:left="6237" w:right="-578"/>
      <w:rPr>
        <w:sz w:val="24"/>
        <w:szCs w:val="24"/>
      </w:rPr>
    </w:pPr>
    <w:r>
      <w:rPr>
        <w:rFonts w:ascii="Calibri" w:hAnsi="Calibri" w:cs="Calibri"/>
        <w:color w:val="000000"/>
      </w:rPr>
      <w:t>Contact number +971561312459</w:t>
    </w:r>
  </w:p>
  <w:p w:rsidR="00E36807" w:rsidRPr="00801888" w:rsidRDefault="00E36807" w:rsidP="00801888">
    <w:pPr>
      <w:spacing w:before="20" w:line="140" w:lineRule="exact"/>
      <w:ind w:left="6237" w:right="-578"/>
      <w:rPr>
        <w:sz w:val="15"/>
        <w:szCs w:val="15"/>
      </w:rPr>
    </w:pPr>
    <w:r>
      <w:rPr>
        <w:rFonts w:ascii="Arial" w:hAnsi="Arial" w:cs="Arial"/>
        <w:color w:val="000000"/>
        <w:sz w:val="18"/>
        <w:szCs w:val="18"/>
      </w:rPr>
      <w:t xml:space="preserve">Email Id: </w:t>
    </w:r>
    <w:r>
      <w:rPr>
        <w:rFonts w:ascii="Arial" w:hAnsi="Arial" w:cs="Arial"/>
        <w:color w:val="0000FF"/>
        <w:sz w:val="16"/>
        <w:szCs w:val="16"/>
      </w:rPr>
      <w:t>SHIVAMADDARAPU.3239</w:t>
    </w:r>
    <w:r w:rsidRPr="00801888">
      <w:rPr>
        <w:rFonts w:ascii="Arial" w:hAnsi="Arial" w:cs="Arial"/>
        <w:color w:val="0000FF"/>
        <w:sz w:val="16"/>
        <w:szCs w:val="16"/>
      </w:rPr>
      <w:t>@gmail.com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88689DFA"/>
    <w:lvl w:ilvl="0" w:tplc="0409000B">
      <w:start w:val="1"/>
      <w:numFmt w:val="bullet"/>
      <w:lvlText w:val=""/>
      <w:lvlJc w:val="left"/>
      <w:pPr>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000012"/>
    <w:multiLevelType w:val="hybridMultilevel"/>
    <w:tmpl w:val="7662EFE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0000014"/>
    <w:multiLevelType w:val="hybridMultilevel"/>
    <w:tmpl w:val="6A629DFC"/>
    <w:lvl w:ilvl="0" w:tplc="D76E23D6">
      <w:start w:val="1"/>
      <w:numFmt w:val="bullet"/>
      <w:lvlText w:val=""/>
      <w:lvlJc w:val="left"/>
      <w:pPr>
        <w:tabs>
          <w:tab w:val="num" w:pos="720"/>
        </w:tabs>
        <w:ind w:left="720" w:hanging="360"/>
      </w:pPr>
      <w:rPr>
        <w:rFonts w:ascii="Symbol" w:hAnsi="Symbol" w:hint="default"/>
        <w:color w:val="auto"/>
        <w:sz w:val="24"/>
      </w:rPr>
    </w:lvl>
    <w:lvl w:ilvl="1" w:tplc="B6162204">
      <w:start w:val="1"/>
      <w:numFmt w:val="bullet"/>
      <w:lvlText w:val=""/>
      <w:lvlJc w:val="left"/>
      <w:pPr>
        <w:tabs>
          <w:tab w:val="num" w:pos="1800"/>
        </w:tabs>
        <w:ind w:left="1440" w:hanging="360"/>
      </w:pPr>
      <w:rPr>
        <w:rFonts w:ascii="Wingdings 2" w:hAnsi="Wingdings 2" w:hint="default"/>
        <w:sz w:val="48"/>
      </w:rPr>
    </w:lvl>
    <w:lvl w:ilvl="2" w:tplc="D76E23D6">
      <w:start w:val="1"/>
      <w:numFmt w:val="bullet"/>
      <w:lvlText w:val=""/>
      <w:lvlJc w:val="left"/>
      <w:pPr>
        <w:tabs>
          <w:tab w:val="num" w:pos="2160"/>
        </w:tabs>
        <w:ind w:left="2160" w:hanging="360"/>
      </w:pPr>
      <w:rPr>
        <w:rFonts w:ascii="Symbol" w:hAnsi="Symbol" w:hint="default"/>
        <w:color w:val="auto"/>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0000017"/>
    <w:multiLevelType w:val="hybridMultilevel"/>
    <w:tmpl w:val="533813A0"/>
    <w:lvl w:ilvl="0" w:tplc="D76E23D6">
      <w:start w:val="1"/>
      <w:numFmt w:val="bullet"/>
      <w:lvlText w:val=""/>
      <w:lvlJc w:val="left"/>
      <w:pPr>
        <w:tabs>
          <w:tab w:val="num" w:pos="720"/>
        </w:tabs>
        <w:ind w:left="720" w:hanging="360"/>
      </w:pPr>
      <w:rPr>
        <w:rFonts w:ascii="Symbol" w:hAnsi="Symbol" w:hint="default"/>
        <w:color w:val="auto"/>
        <w:sz w:val="24"/>
      </w:rPr>
    </w:lvl>
    <w:lvl w:ilvl="1" w:tplc="F7F0407E">
      <w:start w:val="1"/>
      <w:numFmt w:val="bullet"/>
      <w:lvlText w:val=""/>
      <w:lvlJc w:val="left"/>
      <w:pPr>
        <w:tabs>
          <w:tab w:val="num" w:pos="1800"/>
        </w:tabs>
        <w:ind w:left="1440" w:hanging="360"/>
      </w:pPr>
      <w:rPr>
        <w:rFonts w:ascii="Wingdings 2" w:hAnsi="Wingdings 2" w:hint="default"/>
        <w:color w:val="auto"/>
        <w:sz w:val="4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000001C"/>
    <w:multiLevelType w:val="hybridMultilevel"/>
    <w:tmpl w:val="1E701FD0"/>
    <w:lvl w:ilvl="0" w:tplc="61EE43B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nsid w:val="0000001F"/>
    <w:multiLevelType w:val="multilevel"/>
    <w:tmpl w:val="D3504D2C"/>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A95E2D"/>
    <w:multiLevelType w:val="hybridMultilevel"/>
    <w:tmpl w:val="8D242EE6"/>
    <w:lvl w:ilvl="0" w:tplc="9BE655FC">
      <w:numFmt w:val="bullet"/>
      <w:lvlText w:val=""/>
      <w:lvlJc w:val="left"/>
      <w:pPr>
        <w:ind w:left="1078" w:hanging="360"/>
      </w:pPr>
      <w:rPr>
        <w:rFonts w:ascii="Wingdings 3" w:eastAsia="Wingdings 3" w:hAnsi="Wingdings 3" w:cs="Wingdings 3" w:hint="default"/>
        <w:color w:val="808080"/>
        <w:sz w:val="15"/>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7">
    <w:nsid w:val="20DB3400"/>
    <w:multiLevelType w:val="hybridMultilevel"/>
    <w:tmpl w:val="4ECC7D02"/>
    <w:lvl w:ilvl="0" w:tplc="04090001">
      <w:start w:val="1"/>
      <w:numFmt w:val="bullet"/>
      <w:lvlText w:val=""/>
      <w:lvlJc w:val="left"/>
      <w:pPr>
        <w:ind w:left="1078" w:hanging="360"/>
      </w:pPr>
      <w:rPr>
        <w:rFonts w:ascii="Symbol" w:hAnsi="Symbol" w:hint="default"/>
        <w:color w:val="808080"/>
        <w:sz w:val="15"/>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8">
    <w:nsid w:val="39733834"/>
    <w:multiLevelType w:val="multilevel"/>
    <w:tmpl w:val="B72ECD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nsid w:val="407D3663"/>
    <w:multiLevelType w:val="hybridMultilevel"/>
    <w:tmpl w:val="DA324948"/>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nsid w:val="5B2B5B9B"/>
    <w:multiLevelType w:val="hybridMultilevel"/>
    <w:tmpl w:val="C8A8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2C67E1"/>
    <w:multiLevelType w:val="hybridMultilevel"/>
    <w:tmpl w:val="BA6C7B94"/>
    <w:lvl w:ilvl="0" w:tplc="A304612E">
      <w:start w:val="1"/>
      <w:numFmt w:val="decimal"/>
      <w:lvlText w:val="%1)"/>
      <w:lvlJc w:val="left"/>
      <w:pPr>
        <w:ind w:left="1168" w:hanging="360"/>
      </w:pPr>
      <w:rPr>
        <w:rFonts w:hint="default"/>
        <w:w w:val="103"/>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num w:numId="1">
    <w:abstractNumId w:val="8"/>
  </w:num>
  <w:num w:numId="2">
    <w:abstractNumId w:val="6"/>
  </w:num>
  <w:num w:numId="3">
    <w:abstractNumId w:val="7"/>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203D86"/>
    <w:rsid w:val="00040D94"/>
    <w:rsid w:val="0008757D"/>
    <w:rsid w:val="000954FD"/>
    <w:rsid w:val="000D6758"/>
    <w:rsid w:val="001511CF"/>
    <w:rsid w:val="00155594"/>
    <w:rsid w:val="00203D86"/>
    <w:rsid w:val="00230FB9"/>
    <w:rsid w:val="0023201C"/>
    <w:rsid w:val="00266888"/>
    <w:rsid w:val="00272E72"/>
    <w:rsid w:val="00274C5C"/>
    <w:rsid w:val="002756BE"/>
    <w:rsid w:val="002C08F6"/>
    <w:rsid w:val="003C0B3A"/>
    <w:rsid w:val="00401C98"/>
    <w:rsid w:val="004341E0"/>
    <w:rsid w:val="00446C48"/>
    <w:rsid w:val="00447EA0"/>
    <w:rsid w:val="00455B08"/>
    <w:rsid w:val="00482003"/>
    <w:rsid w:val="004856D5"/>
    <w:rsid w:val="004B0158"/>
    <w:rsid w:val="004B48C9"/>
    <w:rsid w:val="00524529"/>
    <w:rsid w:val="00534FE1"/>
    <w:rsid w:val="005477B7"/>
    <w:rsid w:val="00591B7E"/>
    <w:rsid w:val="005D0AD2"/>
    <w:rsid w:val="006003F2"/>
    <w:rsid w:val="006325EA"/>
    <w:rsid w:val="0068257C"/>
    <w:rsid w:val="00684C59"/>
    <w:rsid w:val="006F4496"/>
    <w:rsid w:val="00723F8C"/>
    <w:rsid w:val="0073316C"/>
    <w:rsid w:val="00745581"/>
    <w:rsid w:val="007550CE"/>
    <w:rsid w:val="007C0491"/>
    <w:rsid w:val="007E28CC"/>
    <w:rsid w:val="00801888"/>
    <w:rsid w:val="00814698"/>
    <w:rsid w:val="008573D6"/>
    <w:rsid w:val="008C7BD7"/>
    <w:rsid w:val="00925D65"/>
    <w:rsid w:val="009446BD"/>
    <w:rsid w:val="00950C36"/>
    <w:rsid w:val="009555E1"/>
    <w:rsid w:val="00987CA5"/>
    <w:rsid w:val="009910B9"/>
    <w:rsid w:val="00997FD6"/>
    <w:rsid w:val="009D1FD0"/>
    <w:rsid w:val="009D69EF"/>
    <w:rsid w:val="009E25CE"/>
    <w:rsid w:val="009F40C8"/>
    <w:rsid w:val="00A1733C"/>
    <w:rsid w:val="00A26F17"/>
    <w:rsid w:val="00A50A0E"/>
    <w:rsid w:val="00A75F79"/>
    <w:rsid w:val="00A76E49"/>
    <w:rsid w:val="00AB198B"/>
    <w:rsid w:val="00B51861"/>
    <w:rsid w:val="00B824D7"/>
    <w:rsid w:val="00B95650"/>
    <w:rsid w:val="00BB2386"/>
    <w:rsid w:val="00BF7F03"/>
    <w:rsid w:val="00C4324D"/>
    <w:rsid w:val="00C447FD"/>
    <w:rsid w:val="00C50156"/>
    <w:rsid w:val="00C85178"/>
    <w:rsid w:val="00C86E1A"/>
    <w:rsid w:val="00CA7FDF"/>
    <w:rsid w:val="00CF6413"/>
    <w:rsid w:val="00D150AE"/>
    <w:rsid w:val="00D378AF"/>
    <w:rsid w:val="00D41672"/>
    <w:rsid w:val="00D50F0E"/>
    <w:rsid w:val="00DC7F5F"/>
    <w:rsid w:val="00DF217E"/>
    <w:rsid w:val="00E36807"/>
    <w:rsid w:val="00E83F41"/>
    <w:rsid w:val="00E845A6"/>
    <w:rsid w:val="00EA2968"/>
    <w:rsid w:val="00EB5CFE"/>
    <w:rsid w:val="00F51123"/>
    <w:rsid w:val="00F702B3"/>
    <w:rsid w:val="00F9511E"/>
    <w:rsid w:val="00FA00CD"/>
    <w:rsid w:val="00FB2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55B08"/>
    <w:pPr>
      <w:tabs>
        <w:tab w:val="center" w:pos="4680"/>
        <w:tab w:val="right" w:pos="9360"/>
      </w:tabs>
    </w:pPr>
  </w:style>
  <w:style w:type="character" w:customStyle="1" w:styleId="HeaderChar">
    <w:name w:val="Header Char"/>
    <w:basedOn w:val="DefaultParagraphFont"/>
    <w:link w:val="Header"/>
    <w:uiPriority w:val="99"/>
    <w:rsid w:val="00455B08"/>
  </w:style>
  <w:style w:type="paragraph" w:styleId="Footer">
    <w:name w:val="footer"/>
    <w:basedOn w:val="Normal"/>
    <w:link w:val="FooterChar"/>
    <w:uiPriority w:val="99"/>
    <w:unhideWhenUsed/>
    <w:rsid w:val="00455B08"/>
    <w:pPr>
      <w:tabs>
        <w:tab w:val="center" w:pos="4680"/>
        <w:tab w:val="right" w:pos="9360"/>
      </w:tabs>
    </w:pPr>
  </w:style>
  <w:style w:type="character" w:customStyle="1" w:styleId="FooterChar">
    <w:name w:val="Footer Char"/>
    <w:basedOn w:val="DefaultParagraphFont"/>
    <w:link w:val="Footer"/>
    <w:uiPriority w:val="99"/>
    <w:rsid w:val="00455B08"/>
  </w:style>
  <w:style w:type="paragraph" w:styleId="ListParagraph">
    <w:name w:val="List Paragraph"/>
    <w:basedOn w:val="Normal"/>
    <w:uiPriority w:val="34"/>
    <w:qFormat/>
    <w:rsid w:val="00C85178"/>
    <w:pPr>
      <w:ind w:left="720"/>
      <w:contextualSpacing/>
    </w:pPr>
  </w:style>
  <w:style w:type="paragraph" w:customStyle="1" w:styleId="Default">
    <w:name w:val="Default"/>
    <w:rsid w:val="006003F2"/>
    <w:pPr>
      <w:autoSpaceDE w:val="0"/>
      <w:autoSpaceDN w:val="0"/>
      <w:adjustRightInd w:val="0"/>
    </w:pPr>
    <w:rPr>
      <w:rFonts w:ascii="Verdana" w:eastAsia="Malgun Gothic" w:hAnsi="Verdana" w:cs="Verdana"/>
      <w:color w:val="000000"/>
      <w:sz w:val="24"/>
      <w:szCs w:val="24"/>
      <w:lang w:val="en-IN" w:eastAsia="en-IN"/>
    </w:rPr>
  </w:style>
  <w:style w:type="paragraph" w:styleId="BodyTextIndent">
    <w:name w:val="Body Text Indent"/>
    <w:basedOn w:val="Normal"/>
    <w:link w:val="BodyTextIndentChar"/>
    <w:rsid w:val="006003F2"/>
    <w:pPr>
      <w:tabs>
        <w:tab w:val="left" w:pos="540"/>
        <w:tab w:val="left" w:pos="2970"/>
      </w:tabs>
      <w:spacing w:line="276" w:lineRule="auto"/>
      <w:ind w:left="2160" w:hanging="1980"/>
      <w:jc w:val="both"/>
    </w:pPr>
    <w:rPr>
      <w:rFonts w:ascii="Verdana" w:eastAsia="Malgun Gothic" w:hAnsi="Verdana" w:cs="Arial"/>
      <w:color w:val="000000"/>
    </w:rPr>
  </w:style>
  <w:style w:type="character" w:customStyle="1" w:styleId="BodyTextIndentChar">
    <w:name w:val="Body Text Indent Char"/>
    <w:basedOn w:val="DefaultParagraphFont"/>
    <w:link w:val="BodyTextIndent"/>
    <w:rsid w:val="006003F2"/>
    <w:rPr>
      <w:rFonts w:ascii="Verdana" w:eastAsia="Malgun Gothic" w:hAnsi="Verdana" w:cs="Arial"/>
      <w:color w:val="000000"/>
    </w:rPr>
  </w:style>
  <w:style w:type="paragraph" w:customStyle="1" w:styleId="Tit">
    <w:name w:val="Tit"/>
    <w:basedOn w:val="Normal"/>
    <w:rsid w:val="000954FD"/>
    <w:pPr>
      <w:pBdr>
        <w:bottom w:val="single" w:sz="6" w:space="2" w:color="auto"/>
      </w:pBdr>
      <w:shd w:val="pct5" w:color="auto" w:fill="auto"/>
      <w:autoSpaceDE w:val="0"/>
      <w:autoSpaceDN w:val="0"/>
      <w:spacing w:after="120"/>
      <w:ind w:left="851" w:hanging="851"/>
    </w:pPr>
    <w:rPr>
      <w:b/>
      <w:sz w:val="24"/>
      <w:szCs w:val="24"/>
    </w:rPr>
  </w:style>
</w:styles>
</file>

<file path=word/webSettings.xml><?xml version="1.0" encoding="utf-8"?>
<w:webSettings xmlns:r="http://schemas.openxmlformats.org/officeDocument/2006/relationships" xmlns:w="http://schemas.openxmlformats.org/wordprocessingml/2006/main">
  <w:divs>
    <w:div w:id="53053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0FE8-B47D-4AD6-A64C-B2585769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QP</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Vimal Samrpan Kumar  Goru</dc:creator>
  <cp:lastModifiedBy>sys</cp:lastModifiedBy>
  <cp:revision>2</cp:revision>
  <dcterms:created xsi:type="dcterms:W3CDTF">2017-10-31T08:39:00Z</dcterms:created>
  <dcterms:modified xsi:type="dcterms:W3CDTF">2017-10-31T08:39:00Z</dcterms:modified>
</cp:coreProperties>
</file>